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9DEFAB" w14:textId="77777777" w:rsidR="00980A6C" w:rsidRDefault="009B7101">
      <w:pPr>
        <w:widowControl w:val="0"/>
        <w:spacing w:before="77"/>
        <w:ind w:left="114" w:right="-20"/>
      </w:pPr>
      <w:r>
        <w:rPr>
          <w:b/>
          <w:bCs/>
          <w:i/>
          <w:iCs/>
        </w:rPr>
        <w:t>(Allegato A)</w:t>
      </w:r>
    </w:p>
    <w:p w14:paraId="2D001D9B" w14:textId="77777777" w:rsidR="00980A6C" w:rsidRDefault="00980A6C">
      <w:pPr>
        <w:widowControl w:val="0"/>
        <w:spacing w:before="16" w:line="260" w:lineRule="exact"/>
        <w:rPr>
          <w:sz w:val="26"/>
          <w:szCs w:val="26"/>
        </w:rPr>
      </w:pPr>
    </w:p>
    <w:p w14:paraId="780D5283" w14:textId="77777777" w:rsidR="00D455F5" w:rsidRPr="00D455F5" w:rsidRDefault="009B7101" w:rsidP="00D455F5">
      <w:pPr>
        <w:ind w:left="266" w:right="252"/>
        <w:jc w:val="both"/>
        <w:rPr>
          <w:b/>
          <w:bCs/>
          <w:lang w:bidi="he-IL"/>
        </w:rPr>
      </w:pPr>
      <w:r>
        <w:rPr>
          <w:b/>
          <w:bCs/>
        </w:rPr>
        <w:t xml:space="preserve">ISTANZA PER </w:t>
      </w:r>
      <w:r w:rsidR="004C688A" w:rsidRPr="004C688A">
        <w:rPr>
          <w:b/>
          <w:bCs/>
          <w:lang w:bidi="he-IL"/>
        </w:rPr>
        <w:t xml:space="preserve">MANIFESTAZIONE DI INTERESSE PER L’AFFIDAMENTO FORNITURA </w:t>
      </w:r>
      <w:bookmarkStart w:id="0" w:name="_Hlk72320208"/>
      <w:r w:rsidR="004C688A" w:rsidRPr="004C688A">
        <w:rPr>
          <w:b/>
          <w:bCs/>
          <w:lang w:bidi="he-IL"/>
        </w:rPr>
        <w:t xml:space="preserve">DI </w:t>
      </w:r>
      <w:bookmarkStart w:id="1" w:name="_Hlk80694506"/>
      <w:proofErr w:type="gramStart"/>
      <w:r w:rsidR="004C688A" w:rsidRPr="004C688A">
        <w:rPr>
          <w:b/>
          <w:bCs/>
          <w:lang w:bidi="he-IL"/>
        </w:rPr>
        <w:t>MATERIALI  E</w:t>
      </w:r>
      <w:proofErr w:type="gramEnd"/>
      <w:r w:rsidR="004C688A" w:rsidRPr="004C688A">
        <w:rPr>
          <w:b/>
          <w:bCs/>
          <w:lang w:bidi="he-IL"/>
        </w:rPr>
        <w:t xml:space="preserve"> NOL</w:t>
      </w:r>
      <w:r w:rsidR="00130B2A">
        <w:rPr>
          <w:b/>
          <w:bCs/>
          <w:lang w:bidi="he-IL"/>
        </w:rPr>
        <w:t>O</w:t>
      </w:r>
      <w:r w:rsidR="004C688A" w:rsidRPr="004C688A">
        <w:rPr>
          <w:b/>
          <w:bCs/>
          <w:lang w:bidi="he-IL"/>
        </w:rPr>
        <w:t xml:space="preserve"> A CALDO DEI MEZZI PER LA LORO MESSA IN OPERA,   CANTIERE REGIONALE DI LAVORO </w:t>
      </w:r>
      <w:bookmarkEnd w:id="0"/>
      <w:bookmarkEnd w:id="1"/>
      <w:r w:rsidR="00D455F5" w:rsidRPr="00D455F5">
        <w:rPr>
          <w:b/>
          <w:bCs/>
          <w:lang w:bidi="he-IL"/>
        </w:rPr>
        <w:t>332/CT “SISTEMAZIONE DELLA STRADA COMUNALE POGGIO DELL’AQUILA LATO EST E TRATTO LATO OVEST” D.D.G. N.4715 DEL 18/12/2019  CUP E27H19000040002 IP PAC_POC_1420/8/8_9/CLC/332/CT. CONTRATTI SOTTO SOGLIA (ART. 36, COMMA 2, LETT. A) DEL D.LGS. N. 50/2016 E S.M.I)</w:t>
      </w:r>
    </w:p>
    <w:p w14:paraId="3223626D" w14:textId="77777777" w:rsidR="00D455F5" w:rsidRPr="00D455F5" w:rsidRDefault="00D455F5" w:rsidP="00D455F5">
      <w:pPr>
        <w:suppressAutoHyphens w:val="0"/>
        <w:ind w:left="266" w:right="252"/>
        <w:jc w:val="both"/>
        <w:rPr>
          <w:b/>
          <w:bCs/>
          <w:lang w:bidi="he-IL"/>
        </w:rPr>
      </w:pPr>
    </w:p>
    <w:p w14:paraId="45AAEC55" w14:textId="1283CCBD" w:rsidR="00980A6C" w:rsidRDefault="00980A6C" w:rsidP="004C688A">
      <w:pPr>
        <w:ind w:left="266" w:right="252"/>
        <w:jc w:val="both"/>
        <w:rPr>
          <w:b/>
          <w:bCs/>
        </w:rPr>
      </w:pPr>
    </w:p>
    <w:p w14:paraId="49394C33" w14:textId="77777777" w:rsidR="00980A6C" w:rsidRDefault="00980A6C">
      <w:pPr>
        <w:spacing w:before="16" w:line="260" w:lineRule="exact"/>
        <w:jc w:val="center"/>
        <w:rPr>
          <w:b/>
          <w:sz w:val="26"/>
          <w:szCs w:val="26"/>
        </w:rPr>
      </w:pPr>
    </w:p>
    <w:p w14:paraId="362D19C5" w14:textId="77777777" w:rsidR="00980A6C" w:rsidRDefault="009B7101">
      <w:pPr>
        <w:spacing w:before="16" w:line="260" w:lineRule="exact"/>
        <w:jc w:val="center"/>
      </w:pPr>
      <w:r>
        <w:rPr>
          <w:b/>
          <w:sz w:val="26"/>
          <w:szCs w:val="26"/>
        </w:rPr>
        <w:t>°°°°°°°</w:t>
      </w:r>
    </w:p>
    <w:p w14:paraId="4DF4DA95" w14:textId="77777777" w:rsidR="004C688A" w:rsidRDefault="004C688A" w:rsidP="004C688A">
      <w:pPr>
        <w:suppressAutoHyphens w:val="0"/>
        <w:spacing w:before="16" w:line="260" w:lineRule="exact"/>
        <w:jc w:val="both"/>
        <w:rPr>
          <w:b/>
          <w:bCs/>
          <w:lang w:bidi="he-IL"/>
        </w:rPr>
      </w:pPr>
    </w:p>
    <w:p w14:paraId="14FF3194" w14:textId="48F64815" w:rsidR="00D455F5" w:rsidRPr="00D455F5" w:rsidRDefault="004C688A" w:rsidP="00D455F5">
      <w:pPr>
        <w:spacing w:before="16" w:line="260" w:lineRule="exact"/>
        <w:jc w:val="both"/>
        <w:rPr>
          <w:lang w:bidi="he-IL"/>
        </w:rPr>
      </w:pPr>
      <w:r w:rsidRPr="004C688A">
        <w:rPr>
          <w:b/>
          <w:bCs/>
          <w:lang w:bidi="he-IL"/>
        </w:rPr>
        <w:t>Oggetto:</w:t>
      </w:r>
      <w:r w:rsidRPr="004C688A">
        <w:rPr>
          <w:lang w:bidi="he-IL"/>
        </w:rPr>
        <w:t xml:space="preserve"> </w:t>
      </w:r>
      <w:bookmarkStart w:id="2" w:name="_Hlk72320394"/>
      <w:r w:rsidR="00D455F5" w:rsidRPr="00D455F5">
        <w:rPr>
          <w:lang w:bidi="he-IL"/>
        </w:rPr>
        <w:t xml:space="preserve">Fornitura di materiali e noli a caldo dei mezzi per la loro messa in opera </w:t>
      </w:r>
      <w:proofErr w:type="gramStart"/>
      <w:r w:rsidR="00D455F5" w:rsidRPr="00D455F5">
        <w:rPr>
          <w:lang w:bidi="he-IL"/>
        </w:rPr>
        <w:t>-  Cantiere</w:t>
      </w:r>
      <w:proofErr w:type="gramEnd"/>
      <w:r w:rsidR="00D455F5" w:rsidRPr="00D455F5">
        <w:rPr>
          <w:lang w:bidi="he-IL"/>
        </w:rPr>
        <w:t xml:space="preserve"> Regionale di Lavoro 332/CT </w:t>
      </w:r>
      <w:bookmarkEnd w:id="2"/>
      <w:r w:rsidR="00D455F5" w:rsidRPr="00D455F5">
        <w:rPr>
          <w:lang w:bidi="he-IL"/>
        </w:rPr>
        <w:t>“Sistemazione della strada comunale Poggio dell’Aquila lato est e tratto lato ovest”</w:t>
      </w:r>
      <w:r w:rsidR="00D455F5">
        <w:rPr>
          <w:lang w:bidi="he-IL"/>
        </w:rPr>
        <w:t>.</w:t>
      </w:r>
    </w:p>
    <w:p w14:paraId="2ABFADE4" w14:textId="1D1DC672" w:rsidR="00980A6C" w:rsidRDefault="00980A6C" w:rsidP="00D455F5">
      <w:pPr>
        <w:suppressAutoHyphens w:val="0"/>
        <w:spacing w:before="16" w:line="260" w:lineRule="exact"/>
        <w:jc w:val="both"/>
        <w:rPr>
          <w:sz w:val="20"/>
          <w:szCs w:val="20"/>
        </w:rPr>
      </w:pPr>
    </w:p>
    <w:p w14:paraId="167ECC5D" w14:textId="77777777" w:rsidR="00980A6C" w:rsidRDefault="00980A6C">
      <w:pPr>
        <w:widowControl w:val="0"/>
        <w:spacing w:before="14" w:line="200" w:lineRule="exact"/>
        <w:rPr>
          <w:sz w:val="20"/>
          <w:szCs w:val="20"/>
        </w:rPr>
      </w:pPr>
    </w:p>
    <w:p w14:paraId="1972B8AB" w14:textId="77777777" w:rsidR="00980A6C" w:rsidRDefault="009B7101">
      <w:pPr>
        <w:widowControl w:val="0"/>
        <w:spacing w:before="29"/>
        <w:ind w:left="5994" w:right="-20"/>
      </w:pPr>
      <w:r>
        <w:rPr>
          <w:b/>
        </w:rPr>
        <w:t>Spett.le</w:t>
      </w:r>
    </w:p>
    <w:p w14:paraId="61234A64" w14:textId="77777777" w:rsidR="00980A6C" w:rsidRDefault="009B7101">
      <w:pPr>
        <w:widowControl w:val="0"/>
        <w:ind w:left="5994" w:right="-20"/>
      </w:pPr>
      <w:r>
        <w:rPr>
          <w:b/>
        </w:rPr>
        <w:t>Comune</w:t>
      </w:r>
      <w:r>
        <w:rPr>
          <w:b/>
          <w:spacing w:val="-8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Santa Maria di Licodia</w:t>
      </w:r>
    </w:p>
    <w:p w14:paraId="20D4BE11" w14:textId="3293043C" w:rsidR="00980A6C" w:rsidRDefault="009B7101">
      <w:pPr>
        <w:widowControl w:val="0"/>
        <w:ind w:left="5985" w:right="-20"/>
        <w:rPr>
          <w:b/>
          <w:spacing w:val="-6"/>
        </w:rPr>
      </w:pPr>
      <w:r>
        <w:rPr>
          <w:b/>
        </w:rPr>
        <w:t>Piazza</w:t>
      </w:r>
      <w:r>
        <w:rPr>
          <w:b/>
          <w:spacing w:val="-6"/>
        </w:rPr>
        <w:t xml:space="preserve"> Umberto </w:t>
      </w:r>
      <w:proofErr w:type="gramStart"/>
      <w:r>
        <w:rPr>
          <w:b/>
          <w:spacing w:val="-6"/>
        </w:rPr>
        <w:t>I</w:t>
      </w:r>
      <w:r w:rsidR="00333CAC">
        <w:rPr>
          <w:b/>
          <w:spacing w:val="-6"/>
        </w:rPr>
        <w:t xml:space="preserve"> ,</w:t>
      </w:r>
      <w:proofErr w:type="gramEnd"/>
      <w:r w:rsidR="00333CAC">
        <w:rPr>
          <w:b/>
          <w:spacing w:val="-6"/>
        </w:rPr>
        <w:t xml:space="preserve"> n.</w:t>
      </w:r>
      <w:r w:rsidR="0083187D">
        <w:rPr>
          <w:b/>
          <w:spacing w:val="-6"/>
        </w:rPr>
        <w:t xml:space="preserve"> </w:t>
      </w:r>
      <w:r w:rsidR="00333CAC">
        <w:rPr>
          <w:b/>
          <w:spacing w:val="-6"/>
        </w:rPr>
        <w:t>8</w:t>
      </w:r>
    </w:p>
    <w:p w14:paraId="0A9D9FE2" w14:textId="32AE1921" w:rsidR="00555F33" w:rsidRDefault="00555F33">
      <w:pPr>
        <w:widowControl w:val="0"/>
        <w:ind w:left="5985" w:right="-20"/>
      </w:pPr>
      <w:r>
        <w:rPr>
          <w:b/>
          <w:spacing w:val="-6"/>
        </w:rPr>
        <w:t>95038 S. Maria di Licodia (CT)</w:t>
      </w:r>
    </w:p>
    <w:p w14:paraId="1C8C60EE" w14:textId="77777777" w:rsidR="00980A6C" w:rsidRDefault="009B7101">
      <w:pPr>
        <w:widowControl w:val="0"/>
        <w:spacing w:line="271" w:lineRule="exact"/>
        <w:ind w:right="-20"/>
      </w:pPr>
      <w:r>
        <w:rPr>
          <w:b/>
          <w:bCs/>
          <w:position w:val="-1"/>
        </w:rPr>
        <w:t xml:space="preserve">                                                                             </w:t>
      </w:r>
    </w:p>
    <w:p w14:paraId="506F3A44" w14:textId="78B4465E" w:rsidR="00980A6C" w:rsidRPr="009B7101" w:rsidRDefault="009B7101">
      <w:pPr>
        <w:widowControl w:val="0"/>
        <w:spacing w:line="271" w:lineRule="exact"/>
        <w:ind w:right="-20"/>
      </w:pPr>
      <w:r w:rsidRPr="009B7101">
        <w:t xml:space="preserve">VALORE DELLA FORNITURA: </w:t>
      </w:r>
      <w:r>
        <w:t>€</w:t>
      </w:r>
      <w:r w:rsidR="004C688A">
        <w:t xml:space="preserve"> </w:t>
      </w:r>
      <w:r w:rsidR="00D455F5">
        <w:t>23.092,79</w:t>
      </w:r>
      <w:r>
        <w:t xml:space="preserve"> </w:t>
      </w:r>
      <w:r w:rsidRPr="009B7101">
        <w:t xml:space="preserve">(soggetti a ribasso) </w:t>
      </w:r>
      <w:proofErr w:type="gramStart"/>
      <w:r w:rsidRPr="009B7101">
        <w:t>oltre  I.V.A.</w:t>
      </w:r>
      <w:proofErr w:type="gramEnd"/>
      <w:r w:rsidRPr="009B7101">
        <w:t xml:space="preserve"> per legge. </w:t>
      </w:r>
    </w:p>
    <w:p w14:paraId="70CE98F2" w14:textId="77777777" w:rsidR="009B7101" w:rsidRDefault="009B7101">
      <w:pPr>
        <w:widowControl w:val="0"/>
        <w:spacing w:line="200" w:lineRule="exact"/>
        <w:rPr>
          <w:sz w:val="20"/>
          <w:szCs w:val="20"/>
        </w:rPr>
      </w:pPr>
    </w:p>
    <w:p w14:paraId="687C19AB" w14:textId="77777777" w:rsidR="00980A6C" w:rsidRDefault="009B7101">
      <w:pPr>
        <w:widowControl w:val="0"/>
        <w:ind w:left="4533" w:right="4506"/>
        <w:jc w:val="center"/>
      </w:pPr>
      <w:r>
        <w:t>******</w:t>
      </w:r>
    </w:p>
    <w:p w14:paraId="7BF19759" w14:textId="77777777" w:rsidR="00980A6C" w:rsidRDefault="00980A6C">
      <w:pPr>
        <w:widowControl w:val="0"/>
        <w:spacing w:line="120" w:lineRule="exact"/>
        <w:rPr>
          <w:sz w:val="12"/>
          <w:szCs w:val="12"/>
        </w:rPr>
      </w:pPr>
    </w:p>
    <w:p w14:paraId="7E48368D" w14:textId="77777777" w:rsidR="00980A6C" w:rsidRDefault="00980A6C">
      <w:pPr>
        <w:widowControl w:val="0"/>
        <w:spacing w:line="200" w:lineRule="exact"/>
        <w:rPr>
          <w:sz w:val="20"/>
          <w:szCs w:val="20"/>
        </w:rPr>
      </w:pPr>
    </w:p>
    <w:p w14:paraId="3361BDED" w14:textId="77777777" w:rsidR="00980A6C" w:rsidRDefault="009B7101">
      <w:pPr>
        <w:widowControl w:val="0"/>
        <w:tabs>
          <w:tab w:val="left" w:pos="6100"/>
          <w:tab w:val="left" w:pos="9700"/>
        </w:tabs>
        <w:spacing w:line="271" w:lineRule="exact"/>
        <w:ind w:left="76" w:right="48"/>
        <w:jc w:val="center"/>
      </w:pPr>
      <w:r>
        <w:rPr>
          <w:w w:val="99"/>
          <w:position w:val="-1"/>
        </w:rPr>
        <w:t>Il</w:t>
      </w:r>
      <w:r>
        <w:rPr>
          <w:spacing w:val="9"/>
          <w:position w:val="-1"/>
        </w:rPr>
        <w:t xml:space="preserve"> </w:t>
      </w:r>
      <w:proofErr w:type="gramStart"/>
      <w:r>
        <w:rPr>
          <w:w w:val="99"/>
          <w:position w:val="-1"/>
        </w:rPr>
        <w:t>sottoscritto</w:t>
      </w:r>
      <w:r>
        <w:rPr>
          <w:spacing w:val="9"/>
          <w:position w:val="-1"/>
        </w:rPr>
        <w:t xml:space="preserve"> </w:t>
      </w:r>
      <w:r>
        <w:rPr>
          <w:position w:val="-1"/>
          <w:u w:val="single"/>
        </w:rPr>
        <w:t xml:space="preserve"> </w:t>
      </w:r>
      <w:r>
        <w:rPr>
          <w:position w:val="-1"/>
          <w:u w:val="single"/>
        </w:rPr>
        <w:tab/>
      </w:r>
      <w:proofErr w:type="gramEnd"/>
      <w:r>
        <w:rPr>
          <w:w w:val="99"/>
          <w:position w:val="-1"/>
        </w:rPr>
        <w:t>nato</w:t>
      </w:r>
      <w:r>
        <w:rPr>
          <w:spacing w:val="9"/>
          <w:position w:val="-1"/>
        </w:rPr>
        <w:t xml:space="preserve"> </w:t>
      </w:r>
      <w:r>
        <w:rPr>
          <w:w w:val="99"/>
          <w:position w:val="-1"/>
        </w:rPr>
        <w:t>a</w:t>
      </w:r>
      <w:r>
        <w:rPr>
          <w:spacing w:val="9"/>
          <w:position w:val="-1"/>
        </w:rPr>
        <w:t xml:space="preserve"> </w:t>
      </w:r>
      <w:r>
        <w:rPr>
          <w:position w:val="-1"/>
          <w:u w:val="single"/>
        </w:rPr>
        <w:t xml:space="preserve"> </w:t>
      </w:r>
      <w:r>
        <w:rPr>
          <w:position w:val="-1"/>
          <w:u w:val="single"/>
        </w:rPr>
        <w:tab/>
      </w:r>
    </w:p>
    <w:p w14:paraId="47C00CEE" w14:textId="77777777" w:rsidR="00980A6C" w:rsidRDefault="00980A6C">
      <w:pPr>
        <w:widowControl w:val="0"/>
        <w:spacing w:before="12" w:line="240" w:lineRule="exact"/>
      </w:pPr>
    </w:p>
    <w:p w14:paraId="2DBCEC84" w14:textId="77777777" w:rsidR="00980A6C" w:rsidRDefault="009B7101">
      <w:pPr>
        <w:widowControl w:val="0"/>
        <w:tabs>
          <w:tab w:val="left" w:pos="2100"/>
          <w:tab w:val="left" w:pos="9720"/>
        </w:tabs>
        <w:spacing w:before="29" w:line="271" w:lineRule="exact"/>
        <w:ind w:left="114" w:right="-20"/>
      </w:pPr>
      <w:proofErr w:type="gramStart"/>
      <w:r>
        <w:rPr>
          <w:w w:val="99"/>
          <w:position w:val="-1"/>
        </w:rPr>
        <w:t>il</w:t>
      </w:r>
      <w:r>
        <w:rPr>
          <w:position w:val="-1"/>
        </w:rPr>
        <w:t xml:space="preserve"> </w:t>
      </w:r>
      <w:r>
        <w:rPr>
          <w:position w:val="-1"/>
          <w:u w:val="single"/>
        </w:rPr>
        <w:t xml:space="preserve"> </w:t>
      </w:r>
      <w:r>
        <w:rPr>
          <w:position w:val="-1"/>
          <w:u w:val="single"/>
        </w:rPr>
        <w:tab/>
      </w:r>
      <w:proofErr w:type="gramEnd"/>
      <w:r>
        <w:rPr>
          <w:position w:val="-1"/>
        </w:rPr>
        <w:t xml:space="preserve"> </w:t>
      </w:r>
      <w:r>
        <w:rPr>
          <w:w w:val="99"/>
          <w:position w:val="-1"/>
        </w:rPr>
        <w:t>legale</w:t>
      </w:r>
      <w:r>
        <w:rPr>
          <w:position w:val="-1"/>
        </w:rPr>
        <w:t xml:space="preserve"> </w:t>
      </w:r>
      <w:r>
        <w:rPr>
          <w:w w:val="99"/>
          <w:position w:val="-1"/>
        </w:rPr>
        <w:t>rappresentante</w:t>
      </w:r>
      <w:r>
        <w:rPr>
          <w:position w:val="-1"/>
        </w:rPr>
        <w:t xml:space="preserve"> </w:t>
      </w:r>
      <w:r>
        <w:rPr>
          <w:w w:val="99"/>
          <w:position w:val="-1"/>
        </w:rPr>
        <w:t>della ditta</w:t>
      </w:r>
      <w:r>
        <w:rPr>
          <w:position w:val="-1"/>
        </w:rPr>
        <w:t xml:space="preserve"> </w:t>
      </w:r>
      <w:r>
        <w:rPr>
          <w:position w:val="-1"/>
          <w:u w:val="single"/>
        </w:rPr>
        <w:t xml:space="preserve"> </w:t>
      </w:r>
      <w:r>
        <w:rPr>
          <w:position w:val="-1"/>
          <w:u w:val="single"/>
        </w:rPr>
        <w:tab/>
      </w:r>
    </w:p>
    <w:p w14:paraId="43CA4691" w14:textId="77777777" w:rsidR="00980A6C" w:rsidRDefault="00980A6C">
      <w:pPr>
        <w:widowControl w:val="0"/>
        <w:spacing w:before="11" w:line="240" w:lineRule="exact"/>
      </w:pPr>
    </w:p>
    <w:p w14:paraId="4201EE82" w14:textId="77777777" w:rsidR="00980A6C" w:rsidRDefault="00980A6C">
      <w:pPr>
        <w:sectPr w:rsidR="00980A6C">
          <w:footerReference w:type="default" r:id="rId7"/>
          <w:footerReference w:type="first" r:id="rId8"/>
          <w:pgSz w:w="11906" w:h="16838"/>
          <w:pgMar w:top="1340" w:right="1020" w:bottom="1140" w:left="1020" w:header="720" w:footer="953" w:gutter="0"/>
          <w:pgNumType w:start="1"/>
          <w:cols w:space="720"/>
          <w:docGrid w:linePitch="100"/>
        </w:sectPr>
      </w:pPr>
    </w:p>
    <w:p w14:paraId="5F27D627" w14:textId="4384C547" w:rsidR="00980A6C" w:rsidRDefault="009B7101">
      <w:pPr>
        <w:widowControl w:val="0"/>
        <w:tabs>
          <w:tab w:val="left" w:pos="3340"/>
        </w:tabs>
        <w:spacing w:before="29" w:line="271" w:lineRule="exact"/>
        <w:ind w:left="114" w:right="-76"/>
      </w:pPr>
      <w:r>
        <w:rPr>
          <w:position w:val="-1"/>
          <w:u w:val="single"/>
        </w:rPr>
        <w:t xml:space="preserve"> </w:t>
      </w:r>
      <w:r>
        <w:rPr>
          <w:position w:val="-1"/>
          <w:u w:val="single"/>
        </w:rPr>
        <w:tab/>
      </w:r>
      <w:r>
        <w:rPr>
          <w:position w:val="-1"/>
        </w:rPr>
        <w:t>,</w:t>
      </w:r>
      <w:r>
        <w:rPr>
          <w:spacing w:val="49"/>
          <w:position w:val="-1"/>
        </w:rPr>
        <w:t xml:space="preserve"> </w:t>
      </w:r>
      <w:r>
        <w:rPr>
          <w:position w:val="-1"/>
        </w:rPr>
        <w:t>con</w:t>
      </w:r>
      <w:r w:rsidR="0002199E">
        <w:rPr>
          <w:position w:val="-1"/>
        </w:rPr>
        <w:t xml:space="preserve"> </w:t>
      </w:r>
      <w:r>
        <w:rPr>
          <w:position w:val="-1"/>
        </w:rPr>
        <w:t>sede</w:t>
      </w:r>
      <w:r>
        <w:rPr>
          <w:spacing w:val="45"/>
          <w:position w:val="-1"/>
        </w:rPr>
        <w:t xml:space="preserve"> </w:t>
      </w:r>
      <w:r>
        <w:rPr>
          <w:position w:val="-1"/>
        </w:rPr>
        <w:t>legale</w:t>
      </w:r>
      <w:r>
        <w:rPr>
          <w:spacing w:val="43"/>
          <w:position w:val="-1"/>
        </w:rPr>
        <w:t xml:space="preserve"> </w:t>
      </w:r>
      <w:proofErr w:type="gramStart"/>
      <w:r>
        <w:rPr>
          <w:position w:val="-1"/>
        </w:rPr>
        <w:t>in</w:t>
      </w:r>
      <w:r>
        <w:rPr>
          <w:spacing w:val="59"/>
          <w:position w:val="-1"/>
        </w:rPr>
        <w:t xml:space="preserve"> </w:t>
      </w:r>
      <w:r>
        <w:rPr>
          <w:spacing w:val="1"/>
          <w:position w:val="-1"/>
          <w:u w:val="single"/>
        </w:rPr>
        <w:t xml:space="preserve"> </w:t>
      </w:r>
      <w:r>
        <w:rPr>
          <w:position w:val="-1"/>
          <w:u w:val="single"/>
        </w:rPr>
        <w:tab/>
      </w:r>
      <w:proofErr w:type="gramEnd"/>
      <w:r w:rsidR="004C688A">
        <w:rPr>
          <w:position w:val="-1"/>
          <w:u w:val="single"/>
        </w:rPr>
        <w:t xml:space="preserve">                                                                 </w:t>
      </w:r>
      <w:r>
        <w:rPr>
          <w:position w:val="-1"/>
        </w:rPr>
        <w:t>,</w:t>
      </w:r>
    </w:p>
    <w:p w14:paraId="0462C20B" w14:textId="77777777" w:rsidR="00980A6C" w:rsidRDefault="00980A6C">
      <w:pPr>
        <w:widowControl w:val="0"/>
        <w:spacing w:before="12" w:line="240" w:lineRule="exact"/>
      </w:pPr>
    </w:p>
    <w:p w14:paraId="5BBAD8F1" w14:textId="77777777" w:rsidR="00980A6C" w:rsidRDefault="009B7101">
      <w:pPr>
        <w:widowControl w:val="0"/>
        <w:tabs>
          <w:tab w:val="left" w:pos="3340"/>
          <w:tab w:val="left" w:pos="4520"/>
          <w:tab w:val="left" w:pos="7180"/>
          <w:tab w:val="left" w:pos="9680"/>
        </w:tabs>
        <w:spacing w:before="29"/>
        <w:ind w:left="114" w:right="-20"/>
      </w:pPr>
      <w:proofErr w:type="gramStart"/>
      <w:r>
        <w:t>via</w:t>
      </w:r>
      <w:r>
        <w:rPr>
          <w:spacing w:val="-1"/>
        </w:rPr>
        <w:t xml:space="preserve"> </w:t>
      </w:r>
      <w:r>
        <w:rPr>
          <w:spacing w:val="1"/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n. </w:t>
      </w:r>
      <w:r>
        <w:rPr>
          <w:u w:val="single"/>
        </w:rPr>
        <w:t xml:space="preserve">      </w:t>
      </w:r>
      <w:r>
        <w:t>,</w:t>
      </w:r>
      <w:r>
        <w:rPr>
          <w:spacing w:val="11"/>
        </w:rPr>
        <w:t xml:space="preserve"> </w:t>
      </w:r>
      <w:r>
        <w:t>tel.</w:t>
      </w:r>
      <w:r>
        <w:rPr>
          <w:spacing w:val="8"/>
        </w:rPr>
        <w:t xml:space="preserve"> </w:t>
      </w:r>
      <w:r>
        <w:t xml:space="preserve">n. </w:t>
      </w:r>
      <w:r>
        <w:rPr>
          <w:u w:val="single"/>
        </w:rPr>
        <w:t xml:space="preserve">                </w:t>
      </w:r>
      <w:proofErr w:type="gramStart"/>
      <w:r>
        <w:t xml:space="preserve">Pec: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 xml:space="preserve">                                          </w:t>
      </w:r>
      <w:r>
        <w:t>,</w:t>
      </w:r>
    </w:p>
    <w:p w14:paraId="2A217131" w14:textId="77777777" w:rsidR="00980A6C" w:rsidRDefault="00980A6C">
      <w:pPr>
        <w:widowControl w:val="0"/>
        <w:spacing w:before="16" w:line="260" w:lineRule="exact"/>
        <w:rPr>
          <w:sz w:val="26"/>
          <w:szCs w:val="26"/>
        </w:rPr>
      </w:pPr>
    </w:p>
    <w:p w14:paraId="60001DE5" w14:textId="77777777" w:rsidR="00980A6C" w:rsidRDefault="009B7101">
      <w:pPr>
        <w:widowControl w:val="0"/>
        <w:tabs>
          <w:tab w:val="left" w:pos="580"/>
          <w:tab w:val="left" w:pos="1380"/>
          <w:tab w:val="left" w:pos="2660"/>
          <w:tab w:val="left" w:pos="3340"/>
          <w:tab w:val="left" w:pos="4480"/>
          <w:tab w:val="left" w:pos="5260"/>
          <w:tab w:val="left" w:pos="5820"/>
          <w:tab w:val="left" w:pos="6900"/>
          <w:tab w:val="left" w:pos="7740"/>
          <w:tab w:val="left" w:pos="8540"/>
          <w:tab w:val="left" w:pos="9560"/>
        </w:tabs>
        <w:spacing w:line="271" w:lineRule="exact"/>
        <w:ind w:left="114" w:right="-20"/>
      </w:pPr>
      <w:r>
        <w:rPr>
          <w:position w:val="-1"/>
        </w:rPr>
        <w:t>e</w:t>
      </w:r>
      <w:r>
        <w:rPr>
          <w:position w:val="-1"/>
        </w:rPr>
        <w:tab/>
      </w:r>
      <w:r>
        <w:rPr>
          <w:position w:val="-1"/>
          <w:u w:val="single"/>
        </w:rPr>
        <w:t>sede</w:t>
      </w:r>
      <w:r>
        <w:rPr>
          <w:spacing w:val="-1"/>
          <w:position w:val="-1"/>
          <w:u w:val="single"/>
        </w:rPr>
        <w:t xml:space="preserve"> </w:t>
      </w:r>
      <w:r>
        <w:rPr>
          <w:position w:val="-1"/>
          <w:u w:val="single"/>
        </w:rPr>
        <w:tab/>
        <w:t>operativa</w:t>
      </w:r>
      <w:r>
        <w:rPr>
          <w:spacing w:val="-1"/>
          <w:position w:val="-1"/>
          <w:u w:val="single"/>
        </w:rPr>
        <w:t xml:space="preserve"> </w:t>
      </w:r>
      <w:r>
        <w:rPr>
          <w:position w:val="-1"/>
          <w:u w:val="single"/>
        </w:rPr>
        <w:tab/>
        <w:t xml:space="preserve">(da </w:t>
      </w:r>
      <w:r>
        <w:rPr>
          <w:position w:val="-1"/>
          <w:u w:val="single"/>
        </w:rPr>
        <w:tab/>
        <w:t>indicare</w:t>
      </w:r>
      <w:r>
        <w:rPr>
          <w:spacing w:val="-1"/>
          <w:position w:val="-1"/>
          <w:u w:val="single"/>
        </w:rPr>
        <w:t xml:space="preserve"> </w:t>
      </w:r>
      <w:r>
        <w:rPr>
          <w:position w:val="-1"/>
          <w:u w:val="single"/>
        </w:rPr>
        <w:tab/>
        <w:t>solo</w:t>
      </w:r>
      <w:r>
        <w:rPr>
          <w:spacing w:val="-1"/>
          <w:position w:val="-1"/>
          <w:u w:val="single"/>
        </w:rPr>
        <w:t xml:space="preserve"> </w:t>
      </w:r>
      <w:r>
        <w:rPr>
          <w:position w:val="-1"/>
          <w:u w:val="single"/>
        </w:rPr>
        <w:tab/>
        <w:t xml:space="preserve">se </w:t>
      </w:r>
      <w:r>
        <w:rPr>
          <w:position w:val="-1"/>
          <w:u w:val="single"/>
        </w:rPr>
        <w:tab/>
        <w:t>diversa</w:t>
      </w:r>
      <w:r>
        <w:rPr>
          <w:spacing w:val="-1"/>
          <w:position w:val="-1"/>
          <w:u w:val="single"/>
        </w:rPr>
        <w:t xml:space="preserve"> </w:t>
      </w:r>
      <w:r>
        <w:rPr>
          <w:position w:val="-1"/>
          <w:u w:val="single"/>
        </w:rPr>
        <w:tab/>
        <w:t>dalla</w:t>
      </w:r>
      <w:r>
        <w:rPr>
          <w:spacing w:val="-1"/>
          <w:position w:val="-1"/>
          <w:u w:val="single"/>
        </w:rPr>
        <w:t xml:space="preserve"> </w:t>
      </w:r>
      <w:r>
        <w:rPr>
          <w:position w:val="-1"/>
          <w:u w:val="single"/>
        </w:rPr>
        <w:tab/>
        <w:t>sede</w:t>
      </w:r>
      <w:r>
        <w:rPr>
          <w:spacing w:val="-1"/>
          <w:position w:val="-1"/>
          <w:u w:val="single"/>
        </w:rPr>
        <w:t xml:space="preserve"> </w:t>
      </w:r>
      <w:r>
        <w:rPr>
          <w:position w:val="-1"/>
          <w:u w:val="single"/>
        </w:rPr>
        <w:tab/>
        <w:t>legale)</w:t>
      </w:r>
      <w:r>
        <w:rPr>
          <w:spacing w:val="-53"/>
          <w:position w:val="-1"/>
        </w:rPr>
        <w:t xml:space="preserve"> </w:t>
      </w:r>
      <w:r>
        <w:rPr>
          <w:position w:val="-1"/>
        </w:rPr>
        <w:tab/>
        <w:t>in</w:t>
      </w:r>
    </w:p>
    <w:p w14:paraId="7F87C3C3" w14:textId="77777777" w:rsidR="00980A6C" w:rsidRDefault="00980A6C">
      <w:pPr>
        <w:widowControl w:val="0"/>
        <w:spacing w:before="12" w:line="240" w:lineRule="exact"/>
      </w:pPr>
    </w:p>
    <w:p w14:paraId="166E0D6C" w14:textId="77777777" w:rsidR="00980A6C" w:rsidRDefault="00980A6C">
      <w:pPr>
        <w:sectPr w:rsidR="00980A6C">
          <w:type w:val="continuous"/>
          <w:pgSz w:w="11906" w:h="16838"/>
          <w:pgMar w:top="1340" w:right="1020" w:bottom="1140" w:left="1020" w:header="720" w:footer="953" w:gutter="0"/>
          <w:cols w:space="720"/>
          <w:docGrid w:linePitch="100"/>
        </w:sectPr>
      </w:pPr>
    </w:p>
    <w:p w14:paraId="1705AC32" w14:textId="66570046" w:rsidR="00980A6C" w:rsidRDefault="009B7101">
      <w:pPr>
        <w:widowControl w:val="0"/>
        <w:tabs>
          <w:tab w:val="left" w:pos="4540"/>
          <w:tab w:val="left" w:pos="8380"/>
        </w:tabs>
        <w:spacing w:before="29" w:line="271" w:lineRule="exact"/>
        <w:ind w:left="114" w:right="-76"/>
      </w:pPr>
      <w:r>
        <w:rPr>
          <w:position w:val="-1"/>
          <w:u w:val="single"/>
        </w:rPr>
        <w:t xml:space="preserve"> </w:t>
      </w:r>
      <w:r>
        <w:rPr>
          <w:position w:val="-1"/>
          <w:u w:val="single"/>
        </w:rPr>
        <w:tab/>
      </w:r>
      <w:r>
        <w:rPr>
          <w:position w:val="-1"/>
        </w:rPr>
        <w:t xml:space="preserve"> </w:t>
      </w:r>
      <w:r>
        <w:rPr>
          <w:w w:val="99"/>
          <w:position w:val="-1"/>
        </w:rPr>
        <w:t>via</w:t>
      </w:r>
      <w:r>
        <w:rPr>
          <w:position w:val="-1"/>
        </w:rPr>
        <w:t xml:space="preserve"> </w:t>
      </w:r>
      <w:r>
        <w:rPr>
          <w:spacing w:val="26"/>
          <w:position w:val="-1"/>
        </w:rPr>
        <w:t xml:space="preserve"> </w:t>
      </w:r>
      <w:r>
        <w:rPr>
          <w:position w:val="-1"/>
          <w:u w:val="single"/>
        </w:rPr>
        <w:t xml:space="preserve"> </w:t>
      </w:r>
      <w:r>
        <w:rPr>
          <w:position w:val="-1"/>
          <w:u w:val="single"/>
        </w:rPr>
        <w:tab/>
      </w:r>
      <w:r>
        <w:rPr>
          <w:position w:val="-1"/>
        </w:rPr>
        <w:t xml:space="preserve">n.  </w:t>
      </w:r>
      <w:r>
        <w:rPr>
          <w:position w:val="-1"/>
          <w:u w:val="single"/>
        </w:rPr>
        <w:t xml:space="preserve"> </w:t>
      </w:r>
      <w:r>
        <w:rPr>
          <w:position w:val="-1"/>
          <w:u w:val="single"/>
        </w:rPr>
        <w:tab/>
      </w:r>
      <w:r>
        <w:rPr>
          <w:position w:val="-1"/>
        </w:rPr>
        <w:t>,</w:t>
      </w:r>
    </w:p>
    <w:p w14:paraId="0C7E2CB9" w14:textId="77777777" w:rsidR="00980A6C" w:rsidRDefault="00980A6C">
      <w:pPr>
        <w:widowControl w:val="0"/>
        <w:spacing w:before="12" w:line="240" w:lineRule="exact"/>
      </w:pPr>
    </w:p>
    <w:p w14:paraId="5F8662C3" w14:textId="77777777" w:rsidR="00980A6C" w:rsidRDefault="009B7101">
      <w:pPr>
        <w:widowControl w:val="0"/>
        <w:tabs>
          <w:tab w:val="left" w:pos="2760"/>
          <w:tab w:val="left" w:pos="5260"/>
          <w:tab w:val="left" w:pos="9740"/>
        </w:tabs>
        <w:spacing w:before="29" w:line="271" w:lineRule="exact"/>
        <w:ind w:left="114" w:right="-20"/>
      </w:pPr>
      <w:r>
        <w:rPr>
          <w:w w:val="99"/>
          <w:position w:val="-1"/>
        </w:rPr>
        <w:t>tel.</w:t>
      </w:r>
      <w:r>
        <w:rPr>
          <w:spacing w:val="11"/>
          <w:position w:val="-1"/>
        </w:rPr>
        <w:t xml:space="preserve"> </w:t>
      </w:r>
      <w:r>
        <w:rPr>
          <w:position w:val="-1"/>
        </w:rPr>
        <w:t>n.</w:t>
      </w:r>
      <w:r>
        <w:rPr>
          <w:spacing w:val="11"/>
          <w:position w:val="-1"/>
        </w:rPr>
        <w:t xml:space="preserve"> </w:t>
      </w:r>
      <w:r>
        <w:rPr>
          <w:position w:val="-1"/>
          <w:u w:val="single"/>
        </w:rPr>
        <w:t xml:space="preserve">                 </w:t>
      </w:r>
      <w:proofErr w:type="gramStart"/>
      <w:r>
        <w:rPr>
          <w:w w:val="99"/>
          <w:position w:val="-1"/>
        </w:rPr>
        <w:t xml:space="preserve">Pec:   </w:t>
      </w:r>
      <w:proofErr w:type="gramEnd"/>
      <w:r>
        <w:rPr>
          <w:spacing w:val="11"/>
          <w:position w:val="-1"/>
        </w:rPr>
        <w:t xml:space="preserve"> </w:t>
      </w:r>
      <w:r>
        <w:rPr>
          <w:position w:val="-1"/>
          <w:u w:val="single"/>
        </w:rPr>
        <w:t xml:space="preserve"> </w:t>
      </w:r>
      <w:r>
        <w:rPr>
          <w:position w:val="-1"/>
          <w:u w:val="single"/>
        </w:rPr>
        <w:tab/>
        <w:t xml:space="preserve">                                      </w:t>
      </w:r>
      <w:r>
        <w:rPr>
          <w:w w:val="99"/>
          <w:position w:val="-1"/>
        </w:rPr>
        <w:t>codice</w:t>
      </w:r>
      <w:r>
        <w:rPr>
          <w:spacing w:val="11"/>
          <w:position w:val="-1"/>
        </w:rPr>
        <w:t xml:space="preserve"> </w:t>
      </w:r>
      <w:r>
        <w:rPr>
          <w:w w:val="99"/>
          <w:position w:val="-1"/>
        </w:rPr>
        <w:t>fiscale</w:t>
      </w:r>
      <w:r>
        <w:rPr>
          <w:spacing w:val="11"/>
          <w:position w:val="-1"/>
        </w:rPr>
        <w:t xml:space="preserve"> </w:t>
      </w:r>
      <w:r>
        <w:rPr>
          <w:position w:val="-1"/>
          <w:u w:val="single"/>
        </w:rPr>
        <w:t xml:space="preserve"> </w:t>
      </w:r>
      <w:r>
        <w:rPr>
          <w:position w:val="-1"/>
          <w:u w:val="single"/>
        </w:rPr>
        <w:tab/>
      </w:r>
    </w:p>
    <w:p w14:paraId="4187BD77" w14:textId="77777777" w:rsidR="00980A6C" w:rsidRDefault="00980A6C">
      <w:pPr>
        <w:widowControl w:val="0"/>
        <w:spacing w:before="12" w:line="240" w:lineRule="exact"/>
      </w:pPr>
    </w:p>
    <w:p w14:paraId="0F7C43EB" w14:textId="77777777" w:rsidR="00980A6C" w:rsidRDefault="009B7101">
      <w:pPr>
        <w:widowControl w:val="0"/>
        <w:tabs>
          <w:tab w:val="left" w:pos="4680"/>
        </w:tabs>
        <w:spacing w:before="29" w:line="271" w:lineRule="exact"/>
        <w:ind w:left="114" w:right="-20"/>
      </w:pPr>
      <w:r>
        <w:rPr>
          <w:w w:val="99"/>
          <w:position w:val="-1"/>
        </w:rPr>
        <w:t>e/o</w:t>
      </w:r>
      <w:r>
        <w:rPr>
          <w:position w:val="-1"/>
        </w:rPr>
        <w:t xml:space="preserve"> </w:t>
      </w:r>
      <w:r>
        <w:rPr>
          <w:w w:val="99"/>
          <w:position w:val="-1"/>
        </w:rPr>
        <w:t>partita</w:t>
      </w:r>
      <w:r>
        <w:rPr>
          <w:position w:val="-1"/>
        </w:rPr>
        <w:t xml:space="preserve"> I.V.A. n. </w:t>
      </w:r>
      <w:r>
        <w:rPr>
          <w:position w:val="-1"/>
          <w:u w:val="single"/>
        </w:rPr>
        <w:t xml:space="preserve"> </w:t>
      </w:r>
      <w:r>
        <w:rPr>
          <w:position w:val="-1"/>
          <w:u w:val="single"/>
        </w:rPr>
        <w:tab/>
      </w:r>
    </w:p>
    <w:p w14:paraId="2D463F00" w14:textId="77777777" w:rsidR="00980A6C" w:rsidRDefault="00980A6C">
      <w:pPr>
        <w:widowControl w:val="0"/>
        <w:spacing w:before="12" w:line="240" w:lineRule="exact"/>
      </w:pPr>
    </w:p>
    <w:p w14:paraId="7AEBB86A" w14:textId="77777777" w:rsidR="00980A6C" w:rsidRDefault="00980A6C">
      <w:pPr>
        <w:sectPr w:rsidR="00980A6C">
          <w:type w:val="continuous"/>
          <w:pgSz w:w="11906" w:h="16838"/>
          <w:pgMar w:top="1340" w:right="1020" w:bottom="1140" w:left="1020" w:header="720" w:footer="953" w:gutter="0"/>
          <w:cols w:space="720"/>
          <w:docGrid w:linePitch="100"/>
        </w:sectPr>
      </w:pPr>
    </w:p>
    <w:p w14:paraId="400EBD68" w14:textId="77777777" w:rsidR="00980A6C" w:rsidRDefault="009B7101">
      <w:pPr>
        <w:widowControl w:val="0"/>
        <w:spacing w:before="29"/>
        <w:ind w:left="4175" w:right="4149"/>
        <w:jc w:val="center"/>
      </w:pPr>
      <w:r>
        <w:rPr>
          <w:b/>
          <w:bCs/>
        </w:rPr>
        <w:t>MANIFESTA</w:t>
      </w:r>
    </w:p>
    <w:p w14:paraId="10852536" w14:textId="77777777" w:rsidR="00980A6C" w:rsidRDefault="00980A6C">
      <w:pPr>
        <w:widowControl w:val="0"/>
        <w:spacing w:before="16" w:line="260" w:lineRule="exact"/>
        <w:rPr>
          <w:sz w:val="26"/>
          <w:szCs w:val="26"/>
        </w:rPr>
      </w:pPr>
    </w:p>
    <w:p w14:paraId="5EF147B5" w14:textId="77777777" w:rsidR="00980A6C" w:rsidRDefault="009B7101">
      <w:pPr>
        <w:widowControl w:val="0"/>
        <w:ind w:left="114" w:right="43"/>
        <w:jc w:val="both"/>
      </w:pPr>
      <w:r>
        <w:t>Interesse</w:t>
      </w:r>
      <w:r>
        <w:rPr>
          <w:spacing w:val="26"/>
        </w:rPr>
        <w:t xml:space="preserve"> </w:t>
      </w:r>
      <w:r>
        <w:t>ad</w:t>
      </w:r>
      <w:r>
        <w:rPr>
          <w:spacing w:val="33"/>
        </w:rPr>
        <w:t xml:space="preserve"> </w:t>
      </w:r>
      <w:r>
        <w:t>essere</w:t>
      </w:r>
      <w:r>
        <w:rPr>
          <w:spacing w:val="29"/>
        </w:rPr>
        <w:t xml:space="preserve"> </w:t>
      </w:r>
      <w:r>
        <w:t>invitato</w:t>
      </w:r>
      <w:r>
        <w:rPr>
          <w:spacing w:val="28"/>
        </w:rPr>
        <w:t xml:space="preserve"> </w:t>
      </w:r>
      <w:r>
        <w:t>alla</w:t>
      </w:r>
      <w:r>
        <w:rPr>
          <w:spacing w:val="32"/>
        </w:rPr>
        <w:t xml:space="preserve"> </w:t>
      </w:r>
      <w:r>
        <w:t>proc</w:t>
      </w:r>
      <w:r>
        <w:rPr>
          <w:spacing w:val="-1"/>
        </w:rPr>
        <w:t>e</w:t>
      </w:r>
      <w:r>
        <w:t xml:space="preserve">dura di contratti </w:t>
      </w:r>
      <w:proofErr w:type="gramStart"/>
      <w:r>
        <w:t>sotto soglia</w:t>
      </w:r>
      <w:proofErr w:type="gramEnd"/>
      <w:r>
        <w:t xml:space="preserve">, ai sensi dell’art.36, comma 2, lett. a) del D. Lgs. 50/2016 e </w:t>
      </w:r>
      <w:proofErr w:type="gramStart"/>
      <w:r>
        <w:t>s.m.i..</w:t>
      </w:r>
      <w:proofErr w:type="gramEnd"/>
    </w:p>
    <w:p w14:paraId="6958C258" w14:textId="77777777" w:rsidR="00980A6C" w:rsidRDefault="009B7101">
      <w:pPr>
        <w:widowControl w:val="0"/>
        <w:ind w:left="114" w:right="45"/>
        <w:jc w:val="both"/>
      </w:pPr>
      <w:r>
        <w:t>A</w:t>
      </w:r>
      <w:r>
        <w:rPr>
          <w:spacing w:val="3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fine</w:t>
      </w:r>
      <w:r>
        <w:rPr>
          <w:spacing w:val="-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3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articoli</w:t>
      </w:r>
      <w:r>
        <w:rPr>
          <w:spacing w:val="-4"/>
        </w:rPr>
        <w:t xml:space="preserve"> </w:t>
      </w:r>
      <w:r>
        <w:t>46</w:t>
      </w:r>
      <w:r>
        <w:rPr>
          <w:spacing w:val="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47</w:t>
      </w:r>
      <w:r>
        <w:rPr>
          <w:spacing w:val="3"/>
        </w:rPr>
        <w:t xml:space="preserve"> </w:t>
      </w:r>
      <w:r>
        <w:t>del D.P.R.</w:t>
      </w:r>
      <w:r>
        <w:rPr>
          <w:spacing w:val="3"/>
        </w:rPr>
        <w:t xml:space="preserve"> </w:t>
      </w:r>
      <w:r>
        <w:t>n.445</w:t>
      </w:r>
      <w:r>
        <w:rPr>
          <w:spacing w:val="3"/>
        </w:rPr>
        <w:t xml:space="preserve"> </w:t>
      </w:r>
      <w:r>
        <w:t>del 28/12/2000,</w:t>
      </w:r>
      <w:r>
        <w:rPr>
          <w:spacing w:val="-9"/>
        </w:rPr>
        <w:t xml:space="preserve"> </w:t>
      </w:r>
      <w:r>
        <w:t>consapevole</w:t>
      </w:r>
      <w:r>
        <w:rPr>
          <w:spacing w:val="-9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sanzioni penali</w:t>
      </w:r>
      <w:r>
        <w:rPr>
          <w:spacing w:val="-1"/>
        </w:rPr>
        <w:t xml:space="preserve"> </w:t>
      </w:r>
      <w:r>
        <w:t>previste</w:t>
      </w:r>
      <w:r>
        <w:rPr>
          <w:spacing w:val="-3"/>
        </w:rPr>
        <w:t xml:space="preserve"> </w:t>
      </w:r>
      <w:r>
        <w:t>dall'art.76</w:t>
      </w:r>
      <w:r>
        <w:rPr>
          <w:spacing w:val="-5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medesimo</w:t>
      </w:r>
      <w:r>
        <w:rPr>
          <w:spacing w:val="-5"/>
        </w:rPr>
        <w:t xml:space="preserve"> </w:t>
      </w:r>
      <w:r>
        <w:t>decreto,</w:t>
      </w:r>
      <w:r>
        <w:rPr>
          <w:spacing w:val="-3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ipotesi</w:t>
      </w:r>
      <w:r>
        <w:rPr>
          <w:spacing w:val="-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falsità</w:t>
      </w:r>
      <w:r>
        <w:rPr>
          <w:spacing w:val="-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atti</w:t>
      </w:r>
      <w:r>
        <w:rPr>
          <w:spacing w:val="2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dichiarazioni</w:t>
      </w:r>
      <w:r>
        <w:rPr>
          <w:spacing w:val="-8"/>
        </w:rPr>
        <w:t xml:space="preserve"> </w:t>
      </w:r>
      <w:r>
        <w:t>mendaci ivi</w:t>
      </w:r>
      <w:r>
        <w:rPr>
          <w:spacing w:val="-3"/>
        </w:rPr>
        <w:t xml:space="preserve"> </w:t>
      </w:r>
      <w:r>
        <w:t>indicate,</w:t>
      </w:r>
    </w:p>
    <w:p w14:paraId="7210B859" w14:textId="77777777" w:rsidR="004C688A" w:rsidRDefault="004C688A">
      <w:pPr>
        <w:widowControl w:val="0"/>
        <w:ind w:left="4275" w:right="4248"/>
        <w:jc w:val="center"/>
        <w:rPr>
          <w:b/>
          <w:bCs/>
        </w:rPr>
      </w:pPr>
    </w:p>
    <w:p w14:paraId="0C4F456F" w14:textId="77777777" w:rsidR="004C688A" w:rsidRDefault="004C688A">
      <w:pPr>
        <w:widowControl w:val="0"/>
        <w:ind w:left="4275" w:right="4248"/>
        <w:jc w:val="center"/>
        <w:rPr>
          <w:b/>
          <w:bCs/>
        </w:rPr>
      </w:pPr>
    </w:p>
    <w:p w14:paraId="796C05FB" w14:textId="77777777" w:rsidR="004C688A" w:rsidRDefault="004C688A">
      <w:pPr>
        <w:widowControl w:val="0"/>
        <w:ind w:left="4275" w:right="4248"/>
        <w:jc w:val="center"/>
        <w:rPr>
          <w:b/>
          <w:bCs/>
        </w:rPr>
      </w:pPr>
    </w:p>
    <w:p w14:paraId="0D2490C6" w14:textId="58275EC8" w:rsidR="00980A6C" w:rsidRDefault="009B7101">
      <w:pPr>
        <w:widowControl w:val="0"/>
        <w:ind w:left="4275" w:right="4248"/>
        <w:jc w:val="center"/>
      </w:pPr>
      <w:r>
        <w:rPr>
          <w:b/>
          <w:bCs/>
        </w:rPr>
        <w:t>DICHIARA</w:t>
      </w:r>
    </w:p>
    <w:p w14:paraId="4ED2B77F" w14:textId="77777777" w:rsidR="00980A6C" w:rsidRDefault="00980A6C">
      <w:pPr>
        <w:widowControl w:val="0"/>
        <w:spacing w:before="16" w:line="260" w:lineRule="exact"/>
        <w:rPr>
          <w:sz w:val="26"/>
          <w:szCs w:val="26"/>
        </w:rPr>
      </w:pPr>
    </w:p>
    <w:p w14:paraId="04D66C7D" w14:textId="77777777" w:rsidR="00980A6C" w:rsidRPr="004C688A" w:rsidRDefault="009B7101">
      <w:pPr>
        <w:pStyle w:val="Paragrafoelenco1"/>
        <w:widowControl w:val="0"/>
        <w:numPr>
          <w:ilvl w:val="0"/>
          <w:numId w:val="4"/>
        </w:numPr>
        <w:spacing w:line="275" w:lineRule="exact"/>
        <w:ind w:left="399" w:right="-20" w:hanging="257"/>
        <w:jc w:val="both"/>
      </w:pPr>
      <w:r w:rsidRPr="004C688A">
        <w:t>in</w:t>
      </w:r>
      <w:r w:rsidRPr="004C688A">
        <w:rPr>
          <w:spacing w:val="39"/>
        </w:rPr>
        <w:t xml:space="preserve"> </w:t>
      </w:r>
      <w:r w:rsidRPr="004C688A">
        <w:t>sostituzione</w:t>
      </w:r>
      <w:r w:rsidRPr="004C688A">
        <w:rPr>
          <w:spacing w:val="31"/>
        </w:rPr>
        <w:t xml:space="preserve"> </w:t>
      </w:r>
      <w:r w:rsidRPr="004C688A">
        <w:t>definitiva</w:t>
      </w:r>
      <w:r w:rsidRPr="004C688A">
        <w:rPr>
          <w:spacing w:val="33"/>
        </w:rPr>
        <w:t xml:space="preserve"> </w:t>
      </w:r>
      <w:r w:rsidRPr="004C688A">
        <w:t>del</w:t>
      </w:r>
      <w:r w:rsidRPr="004C688A">
        <w:rPr>
          <w:spacing w:val="38"/>
        </w:rPr>
        <w:t xml:space="preserve"> </w:t>
      </w:r>
      <w:r w:rsidRPr="004C688A">
        <w:t>certificato</w:t>
      </w:r>
      <w:r w:rsidRPr="004C688A">
        <w:rPr>
          <w:spacing w:val="32"/>
        </w:rPr>
        <w:t xml:space="preserve"> </w:t>
      </w:r>
      <w:r w:rsidRPr="004C688A">
        <w:t>della</w:t>
      </w:r>
      <w:r w:rsidRPr="004C688A">
        <w:rPr>
          <w:spacing w:val="37"/>
        </w:rPr>
        <w:t xml:space="preserve"> </w:t>
      </w:r>
      <w:r w:rsidRPr="004C688A">
        <w:t>Camera</w:t>
      </w:r>
      <w:r w:rsidRPr="004C688A">
        <w:rPr>
          <w:spacing w:val="35"/>
        </w:rPr>
        <w:t xml:space="preserve"> </w:t>
      </w:r>
      <w:r w:rsidRPr="004C688A">
        <w:t>di</w:t>
      </w:r>
      <w:r w:rsidRPr="004C688A">
        <w:rPr>
          <w:spacing w:val="39"/>
        </w:rPr>
        <w:t xml:space="preserve"> </w:t>
      </w:r>
      <w:r w:rsidRPr="004C688A">
        <w:t>Commercio,</w:t>
      </w:r>
      <w:r w:rsidRPr="004C688A">
        <w:rPr>
          <w:spacing w:val="30"/>
        </w:rPr>
        <w:t xml:space="preserve"> </w:t>
      </w:r>
      <w:r w:rsidRPr="004C688A">
        <w:t>Industria,</w:t>
      </w:r>
      <w:r w:rsidRPr="004C688A">
        <w:rPr>
          <w:spacing w:val="32"/>
        </w:rPr>
        <w:t xml:space="preserve"> </w:t>
      </w:r>
      <w:r w:rsidRPr="004C688A">
        <w:t>Agricoltura</w:t>
      </w:r>
      <w:r w:rsidRPr="004C688A">
        <w:rPr>
          <w:spacing w:val="31"/>
        </w:rPr>
        <w:t xml:space="preserve"> </w:t>
      </w:r>
      <w:r w:rsidRPr="004C688A">
        <w:t>e Artigianato:</w:t>
      </w:r>
    </w:p>
    <w:p w14:paraId="310CB9B9" w14:textId="77777777" w:rsidR="00980A6C" w:rsidRPr="004C688A" w:rsidRDefault="00980A6C">
      <w:pPr>
        <w:widowControl w:val="0"/>
        <w:spacing w:before="16" w:line="260" w:lineRule="exact"/>
      </w:pPr>
    </w:p>
    <w:p w14:paraId="503DBE88" w14:textId="481A0D60" w:rsidR="00980A6C" w:rsidRPr="004C688A" w:rsidRDefault="009B7101">
      <w:pPr>
        <w:widowControl w:val="0"/>
        <w:spacing w:line="271" w:lineRule="exact"/>
        <w:ind w:left="399" w:right="-20"/>
      </w:pPr>
      <w:r w:rsidRPr="004C688A">
        <w:rPr>
          <w:position w:val="-1"/>
        </w:rPr>
        <w:t>che la ditta è</w:t>
      </w:r>
      <w:r w:rsidRPr="004C688A">
        <w:rPr>
          <w:spacing w:val="2"/>
          <w:position w:val="-1"/>
        </w:rPr>
        <w:t xml:space="preserve"> </w:t>
      </w:r>
      <w:r w:rsidRPr="004C688A">
        <w:rPr>
          <w:position w:val="-1"/>
        </w:rPr>
        <w:t>iscritta</w:t>
      </w:r>
      <w:r w:rsidRPr="004C688A">
        <w:rPr>
          <w:spacing w:val="-4"/>
          <w:position w:val="-1"/>
        </w:rPr>
        <w:t xml:space="preserve"> </w:t>
      </w:r>
      <w:r w:rsidRPr="004C688A">
        <w:rPr>
          <w:position w:val="-1"/>
        </w:rPr>
        <w:t>al</w:t>
      </w:r>
      <w:r w:rsidRPr="004C688A">
        <w:rPr>
          <w:spacing w:val="1"/>
          <w:position w:val="-1"/>
        </w:rPr>
        <w:t xml:space="preserve"> </w:t>
      </w:r>
      <w:r w:rsidRPr="004C688A">
        <w:rPr>
          <w:position w:val="-1"/>
        </w:rPr>
        <w:t>Registro</w:t>
      </w:r>
      <w:r w:rsidRPr="004C688A">
        <w:rPr>
          <w:spacing w:val="-5"/>
          <w:position w:val="-1"/>
        </w:rPr>
        <w:t xml:space="preserve"> </w:t>
      </w:r>
      <w:r w:rsidRPr="004C688A">
        <w:rPr>
          <w:position w:val="-1"/>
        </w:rPr>
        <w:t>delle</w:t>
      </w:r>
      <w:r w:rsidRPr="004C688A">
        <w:rPr>
          <w:spacing w:val="-2"/>
          <w:position w:val="-1"/>
        </w:rPr>
        <w:t xml:space="preserve"> </w:t>
      </w:r>
      <w:r w:rsidRPr="004C688A">
        <w:rPr>
          <w:position w:val="-1"/>
        </w:rPr>
        <w:t>Imprese</w:t>
      </w:r>
      <w:r w:rsidRPr="004C688A">
        <w:rPr>
          <w:spacing w:val="-5"/>
          <w:position w:val="-1"/>
        </w:rPr>
        <w:t xml:space="preserve"> </w:t>
      </w:r>
      <w:r w:rsidRPr="004C688A">
        <w:rPr>
          <w:position w:val="-1"/>
        </w:rPr>
        <w:t>della</w:t>
      </w:r>
      <w:r w:rsidRPr="004C688A">
        <w:t xml:space="preserve"> Camera di Commercio di …………………</w:t>
      </w:r>
    </w:p>
    <w:p w14:paraId="6BC33674" w14:textId="77777777" w:rsidR="00980A6C" w:rsidRPr="004C688A" w:rsidRDefault="00980A6C">
      <w:pPr>
        <w:widowControl w:val="0"/>
        <w:spacing w:line="271" w:lineRule="exact"/>
        <w:ind w:left="399" w:right="-20"/>
      </w:pPr>
    </w:p>
    <w:p w14:paraId="3B0CF22F" w14:textId="77777777" w:rsidR="00980A6C" w:rsidRPr="004C688A" w:rsidRDefault="009B7101">
      <w:pPr>
        <w:widowControl w:val="0"/>
        <w:spacing w:line="271" w:lineRule="exact"/>
        <w:ind w:left="399" w:right="-20"/>
      </w:pPr>
      <w:r w:rsidRPr="004C688A">
        <w:t xml:space="preserve">Per la seguente </w:t>
      </w:r>
      <w:proofErr w:type="gramStart"/>
      <w:r w:rsidRPr="004C688A">
        <w:t>attività:…</w:t>
      </w:r>
      <w:proofErr w:type="gramEnd"/>
      <w:r w:rsidRPr="004C688A">
        <w:t>………………………………………………………………………….</w:t>
      </w:r>
    </w:p>
    <w:p w14:paraId="7AB3BA3B" w14:textId="77777777" w:rsidR="00980A6C" w:rsidRPr="004C688A" w:rsidRDefault="00980A6C">
      <w:pPr>
        <w:widowControl w:val="0"/>
        <w:spacing w:line="271" w:lineRule="exact"/>
        <w:ind w:left="399" w:right="-20"/>
      </w:pPr>
    </w:p>
    <w:p w14:paraId="5BFC5C5F" w14:textId="77777777" w:rsidR="00980A6C" w:rsidRPr="004C688A" w:rsidRDefault="009B7101">
      <w:pPr>
        <w:widowControl w:val="0"/>
        <w:spacing w:line="271" w:lineRule="exact"/>
        <w:ind w:left="399" w:right="-20"/>
      </w:pPr>
      <w:r w:rsidRPr="004C688A">
        <w:t>Numero di iscrizione: ………………………</w:t>
      </w:r>
    </w:p>
    <w:p w14:paraId="7B709AED" w14:textId="77777777" w:rsidR="00980A6C" w:rsidRPr="004C688A" w:rsidRDefault="00980A6C">
      <w:pPr>
        <w:widowControl w:val="0"/>
        <w:spacing w:line="271" w:lineRule="exact"/>
        <w:ind w:left="399" w:right="-20"/>
      </w:pPr>
    </w:p>
    <w:p w14:paraId="29F45DF3" w14:textId="77777777" w:rsidR="00980A6C" w:rsidRPr="004C688A" w:rsidRDefault="009B7101">
      <w:pPr>
        <w:widowControl w:val="0"/>
        <w:spacing w:line="271" w:lineRule="exact"/>
        <w:ind w:left="399" w:right="-20"/>
      </w:pPr>
      <w:r w:rsidRPr="004C688A">
        <w:t>Data di iscrizione: …………………………</w:t>
      </w:r>
    </w:p>
    <w:p w14:paraId="1EC503D4" w14:textId="77777777" w:rsidR="00980A6C" w:rsidRPr="004C688A" w:rsidRDefault="00980A6C">
      <w:pPr>
        <w:widowControl w:val="0"/>
        <w:spacing w:line="271" w:lineRule="exact"/>
        <w:ind w:left="399" w:right="-20"/>
      </w:pPr>
    </w:p>
    <w:p w14:paraId="0730999C" w14:textId="77777777" w:rsidR="00980A6C" w:rsidRPr="004C688A" w:rsidRDefault="009B7101">
      <w:pPr>
        <w:widowControl w:val="0"/>
        <w:spacing w:line="271" w:lineRule="exact"/>
        <w:ind w:left="399" w:right="-20"/>
      </w:pPr>
      <w:r w:rsidRPr="004C688A">
        <w:t>Codice fiscale: ……………………………</w:t>
      </w:r>
    </w:p>
    <w:p w14:paraId="6E81B4FC" w14:textId="77777777" w:rsidR="00980A6C" w:rsidRPr="004C688A" w:rsidRDefault="00980A6C">
      <w:pPr>
        <w:widowControl w:val="0"/>
        <w:spacing w:line="271" w:lineRule="exact"/>
        <w:ind w:left="399" w:right="-20"/>
      </w:pPr>
    </w:p>
    <w:p w14:paraId="0109140C" w14:textId="77777777" w:rsidR="00980A6C" w:rsidRPr="004C688A" w:rsidRDefault="009B7101">
      <w:pPr>
        <w:widowControl w:val="0"/>
        <w:spacing w:line="271" w:lineRule="exact"/>
        <w:ind w:left="399" w:right="-20"/>
      </w:pPr>
      <w:r w:rsidRPr="004C688A">
        <w:t>P.Iva: …………………………………….</w:t>
      </w:r>
    </w:p>
    <w:p w14:paraId="5452C46F" w14:textId="77777777" w:rsidR="00980A6C" w:rsidRPr="004C688A" w:rsidRDefault="00980A6C">
      <w:pPr>
        <w:widowControl w:val="0"/>
        <w:spacing w:line="120" w:lineRule="exact"/>
      </w:pPr>
    </w:p>
    <w:p w14:paraId="0646B962" w14:textId="77777777" w:rsidR="00980A6C" w:rsidRPr="004C688A" w:rsidRDefault="00980A6C">
      <w:pPr>
        <w:spacing w:before="80"/>
        <w:ind w:right="252"/>
        <w:jc w:val="center"/>
        <w:rPr>
          <w:lang w:eastAsia="ar-SA"/>
        </w:rPr>
      </w:pPr>
    </w:p>
    <w:p w14:paraId="6242A87C" w14:textId="77777777" w:rsidR="00980A6C" w:rsidRPr="004C688A" w:rsidRDefault="009B7101">
      <w:pPr>
        <w:numPr>
          <w:ilvl w:val="0"/>
          <w:numId w:val="1"/>
        </w:numPr>
        <w:spacing w:after="200" w:line="276" w:lineRule="auto"/>
        <w:ind w:left="181" w:right="249" w:hanging="187"/>
        <w:jc w:val="both"/>
      </w:pPr>
      <w:r w:rsidRPr="004C688A">
        <w:t xml:space="preserve">di non trovarsi in alcuna delle condizioni previste dall’articolo 80, comma 1, 2, 4, 5 e </w:t>
      </w:r>
      <w:proofErr w:type="gramStart"/>
      <w:r w:rsidRPr="004C688A">
        <w:t>6  del</w:t>
      </w:r>
      <w:proofErr w:type="gramEnd"/>
      <w:r w:rsidRPr="004C688A">
        <w:t xml:space="preserve"> </w:t>
      </w:r>
      <w:proofErr w:type="spellStart"/>
      <w:r w:rsidRPr="004C688A">
        <w:t>D.Lgs</w:t>
      </w:r>
      <w:proofErr w:type="spellEnd"/>
      <w:r w:rsidRPr="004C688A">
        <w:t xml:space="preserve"> n. 50/2016 e ss.mm.ii. [nel seguito </w:t>
      </w:r>
      <w:r w:rsidRPr="004C688A">
        <w:rPr>
          <w:i/>
          <w:iCs/>
        </w:rPr>
        <w:t>Codice</w:t>
      </w:r>
      <w:r w:rsidRPr="004C688A">
        <w:t>];</w:t>
      </w:r>
    </w:p>
    <w:p w14:paraId="32468C9E" w14:textId="77777777" w:rsidR="00980A6C" w:rsidRPr="004C688A" w:rsidRDefault="009B7101">
      <w:pPr>
        <w:numPr>
          <w:ilvl w:val="0"/>
          <w:numId w:val="1"/>
        </w:numPr>
        <w:spacing w:after="200" w:line="276" w:lineRule="auto"/>
        <w:ind w:left="142" w:right="265" w:hanging="122"/>
        <w:jc w:val="both"/>
      </w:pPr>
      <w:r w:rsidRPr="004C688A">
        <w:t>di accettare gli obblighi contenuti nel Protocollo di Legalità di cui alla Circolare n. 593 del 31.01.2006 dell’Assessorato Regionale LL.PP.;</w:t>
      </w:r>
    </w:p>
    <w:p w14:paraId="578D4EA2" w14:textId="77777777" w:rsidR="00980A6C" w:rsidRPr="004C688A" w:rsidRDefault="009B7101">
      <w:pPr>
        <w:numPr>
          <w:ilvl w:val="0"/>
          <w:numId w:val="1"/>
        </w:numPr>
        <w:spacing w:after="200" w:line="276" w:lineRule="auto"/>
        <w:ind w:left="181" w:right="249" w:hanging="187"/>
        <w:jc w:val="both"/>
      </w:pPr>
      <w:r w:rsidRPr="004C688A">
        <w:rPr>
          <w:bCs/>
        </w:rPr>
        <w:t>di non partecipare per sé e contemporaneamente, sotto qualsiasi altra forma, quale componente di altri soggetti concorrenti;</w:t>
      </w:r>
    </w:p>
    <w:p w14:paraId="630E7065" w14:textId="77777777" w:rsidR="00980A6C" w:rsidRPr="004C688A" w:rsidRDefault="009B7101">
      <w:pPr>
        <w:numPr>
          <w:ilvl w:val="0"/>
          <w:numId w:val="1"/>
        </w:numPr>
        <w:spacing w:after="200" w:line="276" w:lineRule="auto"/>
        <w:ind w:left="181" w:right="249" w:hanging="187"/>
        <w:jc w:val="both"/>
      </w:pPr>
      <w:r w:rsidRPr="004C688A">
        <w:rPr>
          <w:bCs/>
        </w:rPr>
        <w:t>di essere in possesso dei seguenti requisiti:</w:t>
      </w:r>
    </w:p>
    <w:p w14:paraId="3BFAC0D6" w14:textId="77777777" w:rsidR="00980A6C" w:rsidRPr="004C688A" w:rsidRDefault="00980A6C">
      <w:pPr>
        <w:tabs>
          <w:tab w:val="left" w:pos="426"/>
        </w:tabs>
        <w:spacing w:line="276" w:lineRule="auto"/>
        <w:ind w:right="-82"/>
        <w:jc w:val="both"/>
        <w:rPr>
          <w:u w:val="single"/>
        </w:rPr>
      </w:pPr>
    </w:p>
    <w:p w14:paraId="1DC4AC08" w14:textId="77777777" w:rsidR="00980A6C" w:rsidRPr="004C688A" w:rsidRDefault="009B7101">
      <w:r w:rsidRPr="004C688A">
        <w:rPr>
          <w:b/>
          <w:bCs/>
        </w:rPr>
        <w:t xml:space="preserve">a) Requisiti di Ordine Generale: </w:t>
      </w:r>
    </w:p>
    <w:p w14:paraId="1D088407" w14:textId="77777777" w:rsidR="00980A6C" w:rsidRPr="004C688A" w:rsidRDefault="009B7101">
      <w:r w:rsidRPr="004C688A">
        <w:t xml:space="preserve">1. Assenza di cause di esclusione di cui all’art. 80 del </w:t>
      </w:r>
      <w:proofErr w:type="spellStart"/>
      <w:r w:rsidRPr="004C688A">
        <w:t>D.Lgs.</w:t>
      </w:r>
      <w:proofErr w:type="spellEnd"/>
      <w:r w:rsidRPr="004C688A">
        <w:t xml:space="preserve"> 50/2016 e ss.mm.ii. nonché delle  </w:t>
      </w:r>
    </w:p>
    <w:p w14:paraId="6ABDC134" w14:textId="77777777" w:rsidR="00980A6C" w:rsidRPr="004C688A" w:rsidRDefault="009B7101">
      <w:r w:rsidRPr="004C688A">
        <w:t xml:space="preserve">ulteriori situazioni soggettive che comportano l’incapacità di contrarre con la Pubblica Amministrazione ai sensi delle vigenti disposizioni normative in materia; </w:t>
      </w:r>
    </w:p>
    <w:p w14:paraId="0CA9DEBB" w14:textId="77777777" w:rsidR="00980A6C" w:rsidRPr="004C688A" w:rsidRDefault="009B7101">
      <w:r w:rsidRPr="004C688A">
        <w:t xml:space="preserve">2. Assenza delle cause di divieto, decadenza o di sospensione di cui all’art. 67 del </w:t>
      </w:r>
      <w:proofErr w:type="spellStart"/>
      <w:r w:rsidRPr="004C688A">
        <w:t>D.Lgs.</w:t>
      </w:r>
      <w:proofErr w:type="spellEnd"/>
      <w:r w:rsidRPr="004C688A">
        <w:t xml:space="preserve"> 6 Settembre 2011 n. 159 e </w:t>
      </w:r>
      <w:proofErr w:type="gramStart"/>
      <w:r w:rsidRPr="004C688A">
        <w:t>ss.mm.ii</w:t>
      </w:r>
      <w:proofErr w:type="gramEnd"/>
      <w:r w:rsidRPr="004C688A">
        <w:t xml:space="preserve">; </w:t>
      </w:r>
    </w:p>
    <w:p w14:paraId="6BD2628E" w14:textId="0DDC0023" w:rsidR="00980A6C" w:rsidRDefault="009B7101">
      <w:pPr>
        <w:spacing w:after="23"/>
      </w:pPr>
      <w:r w:rsidRPr="004C688A">
        <w:t xml:space="preserve">3. Essere in regola con gli obblighi contributivi, previdenziali e assistenziali; </w:t>
      </w:r>
    </w:p>
    <w:p w14:paraId="2803B77B" w14:textId="0AD5F42A" w:rsidR="00D455F5" w:rsidRPr="00D455F5" w:rsidRDefault="00D455F5" w:rsidP="00D455F5">
      <w:pPr>
        <w:spacing w:before="29"/>
        <w:ind w:right="-20"/>
        <w:rPr>
          <w:lang w:bidi="he-IL"/>
        </w:rPr>
      </w:pPr>
      <w:r>
        <w:t xml:space="preserve">4. </w:t>
      </w:r>
      <w:r>
        <w:rPr>
          <w:lang w:bidi="he-IL"/>
        </w:rPr>
        <w:t>E</w:t>
      </w:r>
      <w:r w:rsidRPr="00D455F5">
        <w:rPr>
          <w:lang w:bidi="he-IL"/>
        </w:rPr>
        <w:t>ssere iscritti al MEPA (Mercato Elettronico della Pubblica Amministrazione);</w:t>
      </w:r>
    </w:p>
    <w:p w14:paraId="011BCB64" w14:textId="064EB6B8" w:rsidR="00980A6C" w:rsidRPr="004C688A" w:rsidRDefault="00D455F5">
      <w:r>
        <w:t>5</w:t>
      </w:r>
      <w:r w:rsidR="009B7101" w:rsidRPr="004C688A">
        <w:t xml:space="preserve">. Non trovarsi nelle condizioni di cui all’art. 53, comma 16-ter, del </w:t>
      </w:r>
      <w:proofErr w:type="spellStart"/>
      <w:r w:rsidR="009B7101" w:rsidRPr="004C688A">
        <w:t>D.Lgs.</w:t>
      </w:r>
      <w:proofErr w:type="spellEnd"/>
      <w:r w:rsidR="009B7101" w:rsidRPr="004C688A">
        <w:t xml:space="preserve"> 165/2001 o in ulteriori  </w:t>
      </w:r>
    </w:p>
    <w:p w14:paraId="22565ABA" w14:textId="77777777" w:rsidR="00980A6C" w:rsidRPr="004C688A" w:rsidRDefault="009B7101">
      <w:r w:rsidRPr="004C688A">
        <w:t xml:space="preserve">divieti a contrarre con la pubblica amministrazione; </w:t>
      </w:r>
    </w:p>
    <w:p w14:paraId="65E3492B" w14:textId="4F743680" w:rsidR="00980A6C" w:rsidRPr="004C688A" w:rsidRDefault="00D455F5">
      <w:r>
        <w:t>6</w:t>
      </w:r>
      <w:r w:rsidR="009B7101" w:rsidRPr="004C688A">
        <w:t xml:space="preserve">. Assenza di partecipazione plurima di cui all’art. 48 c. 7 del D. Lgs. n. 50/2016. </w:t>
      </w:r>
    </w:p>
    <w:p w14:paraId="5B7AD36B" w14:textId="77777777" w:rsidR="00980A6C" w:rsidRPr="004C688A" w:rsidRDefault="00980A6C"/>
    <w:p w14:paraId="120D9B79" w14:textId="77777777" w:rsidR="00980A6C" w:rsidRPr="004C688A" w:rsidRDefault="009B7101">
      <w:r w:rsidRPr="004C688A">
        <w:rPr>
          <w:b/>
          <w:bCs/>
        </w:rPr>
        <w:t xml:space="preserve">b) Requisiti di idoneità professionale (art. 83, comma 1, lett. a): </w:t>
      </w:r>
    </w:p>
    <w:p w14:paraId="2F121E24" w14:textId="77777777" w:rsidR="00980A6C" w:rsidRPr="004C688A" w:rsidRDefault="009B7101">
      <w:r w:rsidRPr="004C688A">
        <w:t xml:space="preserve">1. Iscrizione alla Camera di Commercio Industria e Artigianato, o analogo registro professionale di Stato o regionale aderente alla U.E., per la fornitura inerente </w:t>
      </w:r>
      <w:proofErr w:type="gramStart"/>
      <w:r w:rsidRPr="004C688A">
        <w:t>l’oggetto</w:t>
      </w:r>
      <w:proofErr w:type="gramEnd"/>
      <w:r w:rsidRPr="004C688A">
        <w:t xml:space="preserve"> del presente appalto; </w:t>
      </w:r>
    </w:p>
    <w:p w14:paraId="651B12DC" w14:textId="77777777" w:rsidR="00980A6C" w:rsidRPr="004C688A" w:rsidRDefault="00980A6C"/>
    <w:p w14:paraId="5B660B52" w14:textId="77777777" w:rsidR="00980A6C" w:rsidRPr="004C688A" w:rsidRDefault="00980A6C"/>
    <w:p w14:paraId="74CD3F9F" w14:textId="77777777" w:rsidR="00980A6C" w:rsidRPr="004C688A" w:rsidRDefault="009B7101">
      <w:pPr>
        <w:numPr>
          <w:ilvl w:val="0"/>
          <w:numId w:val="3"/>
        </w:numPr>
        <w:spacing w:after="200" w:line="276" w:lineRule="auto"/>
        <w:jc w:val="both"/>
      </w:pPr>
      <w:r w:rsidRPr="004C688A">
        <w:rPr>
          <w:color w:val="000000"/>
          <w:lang w:eastAsia="ar-SA"/>
        </w:rPr>
        <w:t>di autorizzare espressamente l’Ente a effettuare le comunicazioni, a mezzo PEC, della quale indica il seguente indirizzo:</w:t>
      </w:r>
    </w:p>
    <w:p w14:paraId="2D06AE0C" w14:textId="77777777" w:rsidR="00980A6C" w:rsidRPr="004C688A" w:rsidRDefault="009B7101">
      <w:pPr>
        <w:ind w:left="567"/>
      </w:pPr>
      <w:r w:rsidRPr="004C688A">
        <w:rPr>
          <w:color w:val="000000"/>
        </w:rPr>
        <w:t>......................................................................................................................................................................;</w:t>
      </w:r>
    </w:p>
    <w:p w14:paraId="744FCF16" w14:textId="77777777" w:rsidR="00980A6C" w:rsidRPr="004C688A" w:rsidRDefault="009B7101">
      <w:pPr>
        <w:numPr>
          <w:ilvl w:val="0"/>
          <w:numId w:val="2"/>
        </w:numPr>
        <w:spacing w:before="120" w:after="200" w:line="276" w:lineRule="auto"/>
        <w:jc w:val="both"/>
      </w:pPr>
      <w:r w:rsidRPr="004C688A">
        <w:rPr>
          <w:color w:val="000000"/>
          <w:lang w:eastAsia="ar-SA"/>
        </w:rPr>
        <w:t>di aver preso visione e di accettare, senza condizione o riserva alcuna, tutte le disposizioni contenute nell'avviso esplorativo per la manifestazione d'interesse, che costituiranno la base per la negoziazione con l'amministrazione;</w:t>
      </w:r>
    </w:p>
    <w:p w14:paraId="34C86455" w14:textId="77777777" w:rsidR="00980A6C" w:rsidRPr="004C688A" w:rsidRDefault="009B7101">
      <w:pPr>
        <w:numPr>
          <w:ilvl w:val="0"/>
          <w:numId w:val="2"/>
        </w:numPr>
        <w:spacing w:before="120" w:after="200" w:line="276" w:lineRule="auto"/>
        <w:ind w:right="-93"/>
        <w:jc w:val="both"/>
      </w:pPr>
      <w:r w:rsidRPr="004C688A">
        <w:t>di essere informato, ai sensi e per gli effetti del decreto legislativo 30 giugno 2003, n. 196, che i dati personali saranno raccolti presso codesta Amministrazione per le finalità di gestione della gara e per quelle inerenti alla gestione del rapporto medesimo;</w:t>
      </w:r>
    </w:p>
    <w:p w14:paraId="06BDF151" w14:textId="77777777" w:rsidR="00980A6C" w:rsidRPr="004C688A" w:rsidRDefault="00980A6C">
      <w:pPr>
        <w:widowControl w:val="0"/>
        <w:spacing w:before="16" w:line="260" w:lineRule="exact"/>
      </w:pPr>
    </w:p>
    <w:p w14:paraId="309546E8" w14:textId="77777777" w:rsidR="0002199E" w:rsidRPr="004C688A" w:rsidRDefault="009B7101" w:rsidP="0002199E">
      <w:pPr>
        <w:widowControl w:val="0"/>
        <w:ind w:left="399" w:right="43" w:hanging="285"/>
        <w:jc w:val="both"/>
      </w:pPr>
      <w:r w:rsidRPr="004C688A">
        <w:t>3)</w:t>
      </w:r>
      <w:r w:rsidRPr="004C688A">
        <w:rPr>
          <w:spacing w:val="25"/>
        </w:rPr>
        <w:t xml:space="preserve"> </w:t>
      </w:r>
      <w:r w:rsidRPr="004C688A">
        <w:t>di</w:t>
      </w:r>
      <w:r w:rsidRPr="004C688A">
        <w:rPr>
          <w:spacing w:val="-1"/>
        </w:rPr>
        <w:t xml:space="preserve"> essere in regola con i pagamenti contributivi (DURC) per la partecipazione e/o aggiudicazione appalti con enti pubblici.</w:t>
      </w:r>
      <w:r w:rsidRPr="004C688A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27CA211" wp14:editId="24A7BE15">
                <wp:simplePos x="0" y="0"/>
                <wp:positionH relativeFrom="page">
                  <wp:posOffset>720090</wp:posOffset>
                </wp:positionH>
                <wp:positionV relativeFrom="paragraph">
                  <wp:posOffset>172085</wp:posOffset>
                </wp:positionV>
                <wp:extent cx="1295400" cy="12700"/>
                <wp:effectExtent l="5715" t="6350" r="0" b="0"/>
                <wp:wrapNone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12700"/>
                        </a:xfrm>
                        <a:custGeom>
                          <a:avLst/>
                          <a:gdLst>
                            <a:gd name="G0" fmla="*/ 0 2041 1"/>
                            <a:gd name="G1" fmla="*/ G0 1 2040"/>
                            <a:gd name="G2" fmla="*/ 0 21 1"/>
                            <a:gd name="G3" fmla="*/ G2 1 20"/>
                            <a:gd name="G4" fmla="*/ 2040 2041 1"/>
                            <a:gd name="G5" fmla="*/ G4 1 2040"/>
                            <a:gd name="G6" fmla="*/ 0 21 1"/>
                            <a:gd name="G7" fmla="*/ G6 1 20"/>
                            <a:gd name="G8" fmla="+- 2041 0 0"/>
                            <a:gd name="G9" fmla="+- 21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648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2973C" id="Freeform 4" o:spid="_x0000_s1026" style="position:absolute;margin-left:56.7pt;margin-top:13.55pt;width:102pt;height:1pt;z-index:-2516597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coordsize="12954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" path="m,l2040,e" filled="f" strokeweight=".18mm">
                <v:path o:connecttype="custom" o:connectlocs="1295400,6350;647700,12700;0,6350;647700,0" o:connectangles="0,90,180,270" textboxrect="0,0,1295400,12700"/>
                <w10:wrap anchorx="page"/>
              </v:shape>
            </w:pict>
          </mc:Fallback>
        </mc:AlternateContent>
      </w:r>
      <w:r w:rsidRPr="004C688A">
        <w:cr/>
      </w:r>
    </w:p>
    <w:p w14:paraId="03CE81CF" w14:textId="69CDF318" w:rsidR="00980A6C" w:rsidRPr="004C688A" w:rsidRDefault="009B7101" w:rsidP="0002199E">
      <w:pPr>
        <w:widowControl w:val="0"/>
        <w:ind w:left="399" w:right="43" w:hanging="285"/>
        <w:jc w:val="both"/>
      </w:pPr>
      <w:r w:rsidRPr="004C688A">
        <w:t>lì,</w:t>
      </w:r>
    </w:p>
    <w:p w14:paraId="27AD7A5C" w14:textId="2C5B0F25" w:rsidR="00980A6C" w:rsidRPr="004C688A" w:rsidRDefault="009B7101">
      <w:pPr>
        <w:widowControl w:val="0"/>
        <w:spacing w:line="271" w:lineRule="exact"/>
        <w:ind w:right="-20"/>
      </w:pPr>
      <w:r w:rsidRPr="004C688A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2623381" wp14:editId="1CA0872B">
                <wp:simplePos x="0" y="0"/>
                <wp:positionH relativeFrom="page">
                  <wp:posOffset>2214245</wp:posOffset>
                </wp:positionH>
                <wp:positionV relativeFrom="paragraph">
                  <wp:posOffset>-2540</wp:posOffset>
                </wp:positionV>
                <wp:extent cx="1219200" cy="12065"/>
                <wp:effectExtent l="13970" t="10160" r="0" b="0"/>
                <wp:wrapNone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2065"/>
                        </a:xfrm>
                        <a:custGeom>
                          <a:avLst/>
                          <a:gdLst>
                            <a:gd name="G0" fmla="*/ 0 1921 1"/>
                            <a:gd name="G1" fmla="*/ G0 1 1920"/>
                            <a:gd name="G2" fmla="*/ 0 20 1"/>
                            <a:gd name="G3" fmla="*/ G2 1 19"/>
                            <a:gd name="G4" fmla="*/ 1920 1921 1"/>
                            <a:gd name="G5" fmla="*/ G4 1 1920"/>
                            <a:gd name="G6" fmla="*/ 0 20 1"/>
                            <a:gd name="G7" fmla="*/ G6 1 19"/>
                            <a:gd name="G8" fmla="+- 1921 0 0"/>
                            <a:gd name="G9" fmla="+- 20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648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3C797" id="Freeform 5" o:spid="_x0000_s1026" style="position:absolute;margin-left:174.35pt;margin-top:-.2pt;width:96pt;height:.95pt;z-index:-2516587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coordsize="1219200,12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" path="m,l1920,e" filled="f" strokeweight=".18mm">
                <v:path o:connecttype="custom" o:connectlocs="1219200,6033;609600,12065;0,6033;609600,0" o:connectangles="0,90,180,270" textboxrect="0,0,1219200,12065"/>
                <w10:wrap anchorx="page"/>
              </v:shape>
            </w:pict>
          </mc:Fallback>
        </mc:AlternateContent>
      </w:r>
      <w:r w:rsidRPr="004C688A">
        <w:cr/>
      </w:r>
      <w:r w:rsidR="0002199E" w:rsidRPr="004C688A">
        <w:t xml:space="preserve">                                                                                                                            </w:t>
      </w:r>
      <w:r w:rsidRPr="004C688A">
        <w:t>FIRMA</w:t>
      </w:r>
    </w:p>
    <w:p w14:paraId="22C7DBDE" w14:textId="77777777" w:rsidR="00980A6C" w:rsidRDefault="00980A6C">
      <w:pPr>
        <w:widowControl w:val="0"/>
        <w:spacing w:line="200" w:lineRule="exact"/>
        <w:rPr>
          <w:sz w:val="20"/>
          <w:szCs w:val="20"/>
        </w:rPr>
      </w:pPr>
    </w:p>
    <w:p w14:paraId="684A8E9D" w14:textId="77777777" w:rsidR="00980A6C" w:rsidRDefault="00980A6C">
      <w:pPr>
        <w:widowControl w:val="0"/>
        <w:spacing w:before="18" w:line="260" w:lineRule="exact"/>
        <w:rPr>
          <w:sz w:val="26"/>
          <w:szCs w:val="26"/>
        </w:rPr>
      </w:pPr>
    </w:p>
    <w:p w14:paraId="687BC92A" w14:textId="77777777" w:rsidR="0002199E" w:rsidRDefault="0002199E">
      <w:pPr>
        <w:widowControl w:val="0"/>
        <w:spacing w:before="34"/>
        <w:ind w:left="573" w:right="53" w:hanging="456"/>
        <w:rPr>
          <w:b/>
          <w:bCs/>
          <w:spacing w:val="29"/>
          <w:sz w:val="20"/>
          <w:szCs w:val="20"/>
        </w:rPr>
      </w:pPr>
    </w:p>
    <w:p w14:paraId="3032038D" w14:textId="77777777" w:rsidR="0002199E" w:rsidRDefault="0002199E">
      <w:pPr>
        <w:widowControl w:val="0"/>
        <w:spacing w:before="34"/>
        <w:ind w:left="573" w:right="53" w:hanging="456"/>
        <w:rPr>
          <w:b/>
          <w:bCs/>
          <w:spacing w:val="29"/>
          <w:sz w:val="20"/>
          <w:szCs w:val="20"/>
        </w:rPr>
      </w:pPr>
    </w:p>
    <w:p w14:paraId="00E2CFF9" w14:textId="2254A56B" w:rsidR="0002199E" w:rsidRDefault="0002199E">
      <w:pPr>
        <w:widowControl w:val="0"/>
        <w:spacing w:before="34"/>
        <w:ind w:left="573" w:right="53" w:hanging="456"/>
        <w:rPr>
          <w:b/>
          <w:bCs/>
          <w:spacing w:val="29"/>
          <w:sz w:val="20"/>
          <w:szCs w:val="20"/>
        </w:rPr>
      </w:pPr>
    </w:p>
    <w:p w14:paraId="245AB3A5" w14:textId="77777777" w:rsidR="001F0A45" w:rsidRDefault="001F0A45">
      <w:pPr>
        <w:widowControl w:val="0"/>
        <w:spacing w:before="34"/>
        <w:ind w:left="573" w:right="53" w:hanging="456"/>
        <w:rPr>
          <w:b/>
          <w:bCs/>
          <w:spacing w:val="29"/>
          <w:sz w:val="20"/>
          <w:szCs w:val="20"/>
        </w:rPr>
      </w:pPr>
    </w:p>
    <w:p w14:paraId="0F4E1B5E" w14:textId="09BF09AC" w:rsidR="009B7101" w:rsidRDefault="009B7101">
      <w:pPr>
        <w:widowControl w:val="0"/>
        <w:spacing w:before="34"/>
        <w:ind w:left="573" w:right="53" w:hanging="456"/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C5EA0B9" wp14:editId="26F8D26B">
                <wp:simplePos x="0" y="0"/>
                <wp:positionH relativeFrom="page">
                  <wp:posOffset>3742055</wp:posOffset>
                </wp:positionH>
                <wp:positionV relativeFrom="paragraph">
                  <wp:posOffset>-127635</wp:posOffset>
                </wp:positionV>
                <wp:extent cx="2971800" cy="12700"/>
                <wp:effectExtent l="8255" t="12065" r="0" b="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2700"/>
                        </a:xfrm>
                        <a:custGeom>
                          <a:avLst/>
                          <a:gdLst>
                            <a:gd name="G0" fmla="*/ 0 4681 1"/>
                            <a:gd name="G1" fmla="*/ G0 1 4680"/>
                            <a:gd name="G2" fmla="*/ 0 21 1"/>
                            <a:gd name="G3" fmla="*/ G2 1 20"/>
                            <a:gd name="G4" fmla="*/ 4680 4681 1"/>
                            <a:gd name="G5" fmla="*/ G4 1 4680"/>
                            <a:gd name="G6" fmla="*/ 0 21 1"/>
                            <a:gd name="G7" fmla="*/ G6 1 20"/>
                            <a:gd name="G8" fmla="+- 4681 0 0"/>
                            <a:gd name="G9" fmla="+- 21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648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34306" id="Freeform 6" o:spid="_x0000_s1026" style="position:absolute;margin-left:294.65pt;margin-top:-10.05pt;width:234pt;height:1pt;z-index:-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coordsize="29718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" path="m,l4680,e" filled="f" strokeweight=".18mm">
                <v:path o:connecttype="custom" o:connectlocs="2971800,6350;1485900,12700;0,6350;1485900,0" o:connectangles="0,90,180,270" textboxrect="0,0,2971800,12700"/>
                <w10:wrap anchorx="page"/>
              </v:shape>
            </w:pict>
          </mc:Fallback>
        </mc:AlternateContent>
      </w:r>
      <w:r>
        <w:rPr>
          <w:b/>
          <w:bCs/>
          <w:spacing w:val="29"/>
          <w:sz w:val="20"/>
          <w:szCs w:val="20"/>
        </w:rPr>
        <w:t xml:space="preserve">N.B. </w:t>
      </w:r>
      <w:r>
        <w:rPr>
          <w:b/>
          <w:bCs/>
          <w:sz w:val="20"/>
          <w:szCs w:val="20"/>
        </w:rPr>
        <w:t>La</w:t>
      </w:r>
      <w:r>
        <w:rPr>
          <w:b/>
          <w:bCs/>
          <w:spacing w:val="3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firma</w:t>
      </w:r>
      <w:r>
        <w:rPr>
          <w:b/>
          <w:bCs/>
          <w:spacing w:val="29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dovrà</w:t>
      </w:r>
      <w:r>
        <w:rPr>
          <w:b/>
          <w:bCs/>
          <w:spacing w:val="29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essere</w:t>
      </w:r>
      <w:r>
        <w:rPr>
          <w:b/>
          <w:bCs/>
          <w:spacing w:val="29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debitamente</w:t>
      </w:r>
      <w:r>
        <w:rPr>
          <w:b/>
          <w:bCs/>
          <w:spacing w:val="2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autenticata</w:t>
      </w:r>
      <w:r>
        <w:rPr>
          <w:b/>
          <w:bCs/>
          <w:spacing w:val="2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o,</w:t>
      </w:r>
      <w:r>
        <w:rPr>
          <w:b/>
          <w:bCs/>
          <w:spacing w:val="3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in</w:t>
      </w:r>
      <w:r>
        <w:rPr>
          <w:b/>
          <w:bCs/>
          <w:spacing w:val="3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alternativa,</w:t>
      </w:r>
      <w:r>
        <w:rPr>
          <w:b/>
          <w:bCs/>
          <w:spacing w:val="2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pena</w:t>
      </w:r>
      <w:r>
        <w:rPr>
          <w:b/>
          <w:bCs/>
          <w:spacing w:val="30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l’esclusione,</w:t>
      </w:r>
      <w:r>
        <w:rPr>
          <w:b/>
          <w:bCs/>
          <w:spacing w:val="2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dovrà</w:t>
      </w:r>
      <w:r>
        <w:rPr>
          <w:b/>
          <w:bCs/>
          <w:spacing w:val="29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essere</w:t>
      </w:r>
      <w:r>
        <w:rPr>
          <w:b/>
          <w:bCs/>
          <w:spacing w:val="29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allegata fotocopia</w:t>
      </w:r>
      <w:r>
        <w:rPr>
          <w:b/>
          <w:bCs/>
          <w:spacing w:val="-8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di</w:t>
      </w:r>
      <w:r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valido</w:t>
      </w:r>
      <w:r>
        <w:rPr>
          <w:b/>
          <w:bCs/>
          <w:spacing w:val="-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documento</w:t>
      </w:r>
      <w:r>
        <w:rPr>
          <w:b/>
          <w:bCs/>
          <w:spacing w:val="-9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di</w:t>
      </w:r>
      <w:r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riconoscimento.</w:t>
      </w:r>
    </w:p>
    <w:sectPr w:rsidR="009B7101">
      <w:footerReference w:type="even" r:id="rId9"/>
      <w:footerReference w:type="default" r:id="rId10"/>
      <w:footerReference w:type="first" r:id="rId11"/>
      <w:type w:val="continuous"/>
      <w:pgSz w:w="11906" w:h="16838"/>
      <w:pgMar w:top="1340" w:right="1020" w:bottom="820" w:left="960" w:header="720" w:footer="677" w:gutter="0"/>
      <w:cols w:space="72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032E3" w14:textId="77777777" w:rsidR="00D67718" w:rsidRDefault="00D67718">
      <w:r>
        <w:separator/>
      </w:r>
    </w:p>
  </w:endnote>
  <w:endnote w:type="continuationSeparator" w:id="0">
    <w:p w14:paraId="1E5FFA0C" w14:textId="77777777" w:rsidR="00D67718" w:rsidRDefault="00D67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44887" w14:textId="2C24FC91" w:rsidR="00980A6C" w:rsidRDefault="009B7101">
    <w:pPr>
      <w:widowControl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0C38B7CB" wp14:editId="06E8CD9F">
              <wp:simplePos x="0" y="0"/>
              <wp:positionH relativeFrom="page">
                <wp:posOffset>707390</wp:posOffset>
              </wp:positionH>
              <wp:positionV relativeFrom="page">
                <wp:posOffset>9819005</wp:posOffset>
              </wp:positionV>
              <wp:extent cx="6146800" cy="369570"/>
              <wp:effectExtent l="2540" t="0" r="3810" b="317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46800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FBE2F9" id="Text Box 1" o:spid="_x0000_s1026" style="position:absolute;margin-left:55.7pt;margin-top:773.15pt;width:484pt;height:29.1pt;z-index:-2516608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" filled="f" stroked="f" strokecolor="#3465a4">
              <v:stroke joinstyle="round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72390" distB="72390" distL="0" distR="0" simplePos="0" relativeHeight="251659776" behindDoc="1" locked="0" layoutInCell="1" allowOverlap="1" wp14:anchorId="76EFA502" wp14:editId="4CF00360">
              <wp:simplePos x="0" y="0"/>
              <wp:positionH relativeFrom="page">
                <wp:posOffset>707390</wp:posOffset>
              </wp:positionH>
              <wp:positionV relativeFrom="page">
                <wp:posOffset>9819005</wp:posOffset>
              </wp:positionV>
              <wp:extent cx="6146800" cy="369570"/>
              <wp:effectExtent l="2540" t="8255" r="3810" b="317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6800" cy="3695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A41F26" w14:textId="77777777" w:rsidR="00980A6C" w:rsidRDefault="00980A6C">
                          <w:pPr>
                            <w:pStyle w:val="Contenutocornice"/>
                            <w:widowControl w:val="0"/>
                            <w:spacing w:before="6" w:line="110" w:lineRule="exac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EFA50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5.7pt;margin-top:773.15pt;width:484pt;height:29.1pt;z-index:-251656704;visibility:visible;mso-wrap-style:square;mso-width-percent:0;mso-height-percent:0;mso-wrap-distance-left:0;mso-wrap-distance-top:5.7pt;mso-wrap-distance-right:0;mso-wrap-distance-bottom:5.7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" stroked="f">
              <v:fill opacity="0"/>
              <v:textbox inset="0,0,0,0">
                <w:txbxContent>
                  <w:p w14:paraId="73A41F26" w14:textId="77777777" w:rsidR="00000000" w:rsidRDefault="009B7101">
                    <w:pPr>
                      <w:pStyle w:val="Contenutocornice"/>
                      <w:widowControl w:val="0"/>
                      <w:spacing w:before="6" w:line="110" w:lineRule="exac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3AB6D" w14:textId="77777777" w:rsidR="00980A6C" w:rsidRDefault="00980A6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E137B" w14:textId="77777777" w:rsidR="00980A6C" w:rsidRDefault="00980A6C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3AA8E" w14:textId="70F1520E" w:rsidR="00980A6C" w:rsidRDefault="009B7101">
    <w:pPr>
      <w:widowControl w:val="0"/>
      <w:spacing w:line="200" w:lineRule="exact"/>
      <w:ind w:right="36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29A3BC1" wp14:editId="7061BF35">
              <wp:simplePos x="0" y="0"/>
              <wp:positionH relativeFrom="page">
                <wp:posOffset>6294120</wp:posOffset>
              </wp:positionH>
              <wp:positionV relativeFrom="page">
                <wp:posOffset>10061575</wp:posOffset>
              </wp:positionV>
              <wp:extent cx="558800" cy="127000"/>
              <wp:effectExtent l="0" t="3175" r="0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88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71FB27" id="Text Box 2" o:spid="_x0000_s1026" style="position:absolute;margin-left:495.6pt;margin-top:792.25pt;width:44pt;height:10pt;z-index:-2516597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" filled="f" stroked="f" strokecolor="#3465a4">
              <v:stroke joinstyle="round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72390" distB="72390" distL="0" distR="0" simplePos="0" relativeHeight="251657728" behindDoc="1" locked="0" layoutInCell="1" allowOverlap="1" wp14:anchorId="51F34908" wp14:editId="71721452">
              <wp:simplePos x="0" y="0"/>
              <wp:positionH relativeFrom="page">
                <wp:posOffset>6294120</wp:posOffset>
              </wp:positionH>
              <wp:positionV relativeFrom="page">
                <wp:posOffset>10061575</wp:posOffset>
              </wp:positionV>
              <wp:extent cx="558800" cy="127000"/>
              <wp:effectExtent l="7620" t="3175" r="5080" b="317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800" cy="1270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150CBD" w14:textId="77777777" w:rsidR="00980A6C" w:rsidRDefault="00980A6C">
                          <w:pPr>
                            <w:pStyle w:val="Contenutocornice"/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F3490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95.6pt;margin-top:792.25pt;width:44pt;height:10pt;z-index:-251658752;visibility:visible;mso-wrap-style:square;mso-width-percent:0;mso-height-percent:0;mso-wrap-distance-left:0;mso-wrap-distance-top:5.7pt;mso-wrap-distance-right:0;mso-wrap-distance-bottom:5.7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" stroked="f">
              <v:fill opacity="0"/>
              <v:textbox inset="0,0,0,0">
                <w:txbxContent>
                  <w:p w14:paraId="4B150CBD" w14:textId="77777777" w:rsidR="00000000" w:rsidRDefault="009B7101">
                    <w:pPr>
                      <w:pStyle w:val="Contenutocornice"/>
                      <w:rPr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7D45A3A6" wp14:editId="77D6A3D2">
              <wp:simplePos x="0" y="0"/>
              <wp:positionH relativeFrom="page">
                <wp:align>right</wp:align>
              </wp:positionH>
              <wp:positionV relativeFrom="paragraph">
                <wp:posOffset>635</wp:posOffset>
              </wp:positionV>
              <wp:extent cx="76200" cy="174625"/>
              <wp:effectExtent l="6985" t="1905" r="2540" b="4445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AC3770" w14:textId="77777777" w:rsidR="00980A6C" w:rsidRDefault="009B7101">
                          <w:pPr>
                            <w:pStyle w:val="Pidipagina"/>
                            <w:pBdr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pBdr>
                          </w:pPr>
                          <w:r>
                            <w:rPr>
                              <w:rStyle w:val="Numeropagina1"/>
                            </w:rPr>
                            <w:fldChar w:fldCharType="begin"/>
                          </w:r>
                          <w:r>
                            <w:rPr>
                              <w:rStyle w:val="Numeropagina1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1"/>
                            </w:rPr>
                            <w:fldChar w:fldCharType="separate"/>
                          </w:r>
                          <w:r>
                            <w:rPr>
                              <w:rStyle w:val="Numeropagina1"/>
                            </w:rPr>
                            <w:t>3</w:t>
                          </w:r>
                          <w:r>
                            <w:rPr>
                              <w:rStyle w:val="Numeropagin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45A3A6" id="Text Box 4" o:spid="_x0000_s1028" type="#_x0000_t202" style="position:absolute;margin-left:-45.2pt;margin-top:.05pt;width:6pt;height:13.75pt;z-index:251658752;visibility:visible;mso-wrap-style:square;mso-width-percent:0;mso-height-percent:0;mso-wrap-distance-left:0;mso-wrap-distance-top:0;mso-wrap-distance-right:0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" stroked="f">
              <v:fill opacity="0"/>
              <v:textbox inset="0,0,0,0">
                <w:txbxContent>
                  <w:p w14:paraId="05AC3770" w14:textId="77777777" w:rsidR="00000000" w:rsidRDefault="009B7101">
                    <w:pPr>
                      <w:pStyle w:val="Pidipagina"/>
                      <w:pBdr>
                        <w:top w:val="none" w:sz="0" w:space="0" w:color="000000"/>
                        <w:left w:val="none" w:sz="0" w:space="0" w:color="000000"/>
                        <w:bottom w:val="none" w:sz="0" w:space="0" w:color="000000"/>
                        <w:right w:val="none" w:sz="0" w:space="0" w:color="000000"/>
                      </w:pBd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12E40" w14:textId="77777777" w:rsidR="00980A6C" w:rsidRDefault="00980A6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8C25D" w14:textId="77777777" w:rsidR="00D67718" w:rsidRDefault="00D67718">
      <w:r>
        <w:separator/>
      </w:r>
    </w:p>
  </w:footnote>
  <w:footnote w:type="continuationSeparator" w:id="0">
    <w:p w14:paraId="0BA85CBD" w14:textId="77777777" w:rsidR="00D67718" w:rsidRDefault="00D67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1627"/>
        </w:tabs>
        <w:ind w:left="1627" w:hanging="547"/>
      </w:pPr>
      <w:rPr>
        <w:rFonts w:ascii="Symbol" w:hAnsi="Symbol" w:cs="Symbol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83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5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7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9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1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3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5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7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94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101"/>
    <w:rsid w:val="0002199E"/>
    <w:rsid w:val="00130B2A"/>
    <w:rsid w:val="001F0A45"/>
    <w:rsid w:val="00333CAC"/>
    <w:rsid w:val="004C688A"/>
    <w:rsid w:val="00555F33"/>
    <w:rsid w:val="0083187D"/>
    <w:rsid w:val="008560E9"/>
    <w:rsid w:val="00980A6C"/>
    <w:rsid w:val="009B19C5"/>
    <w:rsid w:val="009B7101"/>
    <w:rsid w:val="00C96ACD"/>
    <w:rsid w:val="00D455F5"/>
    <w:rsid w:val="00D6726C"/>
    <w:rsid w:val="00D67718"/>
    <w:rsid w:val="00E1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2287A2D"/>
  <w15:chartTrackingRefBased/>
  <w15:docId w15:val="{E0D09A51-4ABC-4A14-A3F2-30DB206B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basedOn w:val="Carpredefinitoparagrafo1"/>
    <w:rPr>
      <w:sz w:val="24"/>
      <w:szCs w:val="24"/>
    </w:rPr>
  </w:style>
  <w:style w:type="character" w:customStyle="1" w:styleId="PidipaginaCarattere">
    <w:name w:val="Piè di pagina Carattere"/>
    <w:basedOn w:val="Carpredefinitoparagrafo1"/>
    <w:rPr>
      <w:sz w:val="24"/>
      <w:szCs w:val="24"/>
    </w:rPr>
  </w:style>
  <w:style w:type="character" w:customStyle="1" w:styleId="Numeropagina1">
    <w:name w:val="Numero pagina1"/>
    <w:basedOn w:val="Carpredefinitoparagrafo1"/>
    <w:rPr>
      <w:rFonts w:cs="Times New Roman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eastAsia="Times New Roman"/>
    </w:rPr>
  </w:style>
  <w:style w:type="character" w:customStyle="1" w:styleId="ListLabel10">
    <w:name w:val="ListLabel 10"/>
    <w:rPr>
      <w:rFonts w:cs="Symbol"/>
      <w:color w:val="000000"/>
      <w:sz w:val="16"/>
      <w:szCs w:val="16"/>
    </w:rPr>
  </w:style>
  <w:style w:type="character" w:customStyle="1" w:styleId="ListLabel11">
    <w:name w:val="ListLabel 11"/>
    <w:rPr>
      <w:rFonts w:cs="Symbol"/>
      <w:color w:val="000000"/>
      <w:sz w:val="16"/>
      <w:szCs w:val="16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customStyle="1" w:styleId="Contenutocornice">
    <w:name w:val="Contenuto cornice"/>
    <w:basedOn w:val="Norma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ntieri\Modello_Allegato%20A%20-Istanza%20di%20manifestazione%20di%20interess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Modello_Allegato A -Istanza di manifestazione di interesse</Template>
  <TotalTime>43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 Allegato A - Istanza di manifestazione di interesse ed Autocertificazione .doc</vt:lpstr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Allegato A - Istanza di manifestazione di interesse ed Autocertificazione .doc</dc:title>
  <dc:subject/>
  <dc:creator>Nino</dc:creator>
  <cp:keywords/>
  <cp:lastModifiedBy>UTC1</cp:lastModifiedBy>
  <cp:revision>11</cp:revision>
  <cp:lastPrinted>2021-08-24T09:39:00Z</cp:lastPrinted>
  <dcterms:created xsi:type="dcterms:W3CDTF">2021-08-24T09:09:00Z</dcterms:created>
  <dcterms:modified xsi:type="dcterms:W3CDTF">2021-09-29T11:20:00Z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